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7C1" w:rsidRDefault="003807C1" w:rsidP="003807C1">
      <w:pPr>
        <w:jc w:val="right"/>
      </w:pPr>
      <w:r>
        <w:t xml:space="preserve">Załącznik nr 1 do SIWZ </w:t>
      </w:r>
    </w:p>
    <w:p w:rsidR="003807C1" w:rsidRDefault="003807C1" w:rsidP="003807C1">
      <w:pPr>
        <w:jc w:val="both"/>
      </w:pPr>
      <w:r>
        <w:t>..........................................................</w:t>
      </w:r>
    </w:p>
    <w:p w:rsidR="003807C1" w:rsidRPr="00C810D6" w:rsidRDefault="003807C1" w:rsidP="003807C1">
      <w:pPr>
        <w:jc w:val="both"/>
        <w:rPr>
          <w:i/>
          <w:iCs/>
          <w:sz w:val="20"/>
        </w:rPr>
      </w:pPr>
      <w:r>
        <w:rPr>
          <w:i/>
          <w:iCs/>
          <w:sz w:val="20"/>
        </w:rPr>
        <w:t xml:space="preserve">      pieczęć Wykonawcy/Wykonawców</w:t>
      </w:r>
    </w:p>
    <w:p w:rsidR="003807C1" w:rsidRDefault="003807C1" w:rsidP="003807C1">
      <w:pPr>
        <w:pStyle w:val="Nagwek9"/>
      </w:pPr>
    </w:p>
    <w:p w:rsidR="003807C1" w:rsidRDefault="003807C1" w:rsidP="003807C1">
      <w:pPr>
        <w:pStyle w:val="Nagwek9"/>
      </w:pPr>
      <w:r>
        <w:t>OFERTA</w:t>
      </w:r>
    </w:p>
    <w:p w:rsidR="003807C1" w:rsidRDefault="003807C1" w:rsidP="003807C1">
      <w:pPr>
        <w:ind w:left="3780" w:firstLine="360"/>
        <w:jc w:val="both"/>
        <w:rPr>
          <w:b/>
        </w:rPr>
      </w:pPr>
      <w:r>
        <w:rPr>
          <w:b/>
        </w:rPr>
        <w:t xml:space="preserve">                 </w:t>
      </w:r>
    </w:p>
    <w:p w:rsidR="003807C1" w:rsidRDefault="003807C1" w:rsidP="003807C1">
      <w:pPr>
        <w:ind w:left="3780" w:firstLine="360"/>
        <w:jc w:val="both"/>
        <w:rPr>
          <w:b/>
        </w:rPr>
      </w:pPr>
      <w:r>
        <w:rPr>
          <w:b/>
        </w:rPr>
        <w:t xml:space="preserve">                                   Do</w:t>
      </w:r>
    </w:p>
    <w:p w:rsidR="003807C1" w:rsidRDefault="003807C1" w:rsidP="003807C1">
      <w:pPr>
        <w:ind w:left="720" w:firstLine="3420"/>
        <w:jc w:val="both"/>
        <w:rPr>
          <w:b/>
          <w:szCs w:val="20"/>
        </w:rPr>
      </w:pPr>
      <w:r>
        <w:rPr>
          <w:b/>
          <w:szCs w:val="20"/>
        </w:rPr>
        <w:t xml:space="preserve">              Powiatowego Zarządu Dróg</w:t>
      </w:r>
      <w:r w:rsidRPr="009C07B8">
        <w:rPr>
          <w:b/>
          <w:szCs w:val="20"/>
        </w:rPr>
        <w:t xml:space="preserve"> </w:t>
      </w:r>
      <w:r>
        <w:rPr>
          <w:b/>
          <w:szCs w:val="20"/>
        </w:rPr>
        <w:t xml:space="preserve">w Kielcach                            </w:t>
      </w:r>
    </w:p>
    <w:p w:rsidR="003807C1" w:rsidRDefault="003807C1" w:rsidP="003807C1">
      <w:pPr>
        <w:ind w:left="720" w:firstLine="3420"/>
        <w:jc w:val="both"/>
        <w:rPr>
          <w:b/>
          <w:szCs w:val="20"/>
        </w:rPr>
      </w:pPr>
      <w:r>
        <w:rPr>
          <w:b/>
          <w:szCs w:val="20"/>
        </w:rPr>
        <w:t xml:space="preserve">              ul. Wrzosowa 44,</w:t>
      </w:r>
      <w:r w:rsidRPr="00F67AF9">
        <w:rPr>
          <w:b/>
          <w:szCs w:val="20"/>
        </w:rPr>
        <w:t xml:space="preserve"> </w:t>
      </w:r>
      <w:r>
        <w:rPr>
          <w:b/>
          <w:szCs w:val="20"/>
        </w:rPr>
        <w:t>25-211 Kielce</w:t>
      </w:r>
    </w:p>
    <w:p w:rsidR="003807C1" w:rsidRDefault="003807C1" w:rsidP="003807C1">
      <w:pPr>
        <w:ind w:left="720" w:firstLine="3420"/>
        <w:jc w:val="both"/>
        <w:rPr>
          <w:b/>
          <w:szCs w:val="20"/>
        </w:rPr>
      </w:pPr>
      <w:r>
        <w:rPr>
          <w:b/>
          <w:szCs w:val="20"/>
        </w:rPr>
        <w:t xml:space="preserve">                                                        </w:t>
      </w:r>
    </w:p>
    <w:p w:rsidR="003807C1" w:rsidRPr="002D04D8" w:rsidRDefault="003807C1" w:rsidP="003807C1">
      <w:pPr>
        <w:rPr>
          <w:sz w:val="22"/>
          <w:szCs w:val="22"/>
        </w:rPr>
      </w:pPr>
      <w:r w:rsidRPr="002D04D8">
        <w:rPr>
          <w:sz w:val="22"/>
          <w:szCs w:val="22"/>
        </w:rPr>
        <w:t>Nawiązując do ogłoszenia o zamówieniu prowadzonym w trybie przetargu nieograniczonego na:</w:t>
      </w:r>
    </w:p>
    <w:p w:rsidR="003807C1" w:rsidRPr="004F1238" w:rsidRDefault="003807C1" w:rsidP="00C778CE">
      <w:pPr>
        <w:pStyle w:val="Tekstpodstawowy2"/>
        <w:jc w:val="left"/>
      </w:pPr>
      <w:r w:rsidRPr="004F1238">
        <w:rPr>
          <w:bCs w:val="0"/>
        </w:rPr>
        <w:t>„</w:t>
      </w:r>
      <w:r w:rsidR="00C778CE" w:rsidRPr="00B46717">
        <w:t>Przebudowa drogi powiatowej Nr 0327T w miejscowości Skorzeszyce – etap II</w:t>
      </w:r>
      <w:r w:rsidRPr="004F1238">
        <w:t>”</w:t>
      </w:r>
    </w:p>
    <w:p w:rsidR="003807C1" w:rsidRDefault="003807C1" w:rsidP="003807C1">
      <w:pPr>
        <w:pStyle w:val="Zwykytekst"/>
        <w:tabs>
          <w:tab w:val="left" w:leader="dot" w:pos="9360"/>
        </w:tabs>
        <w:jc w:val="both"/>
        <w:rPr>
          <w:rFonts w:ascii="Times New Roman" w:hAnsi="Times New Roman"/>
          <w:sz w:val="24"/>
        </w:rPr>
      </w:pPr>
    </w:p>
    <w:p w:rsidR="003807C1" w:rsidRDefault="003807C1" w:rsidP="003807C1">
      <w:pPr>
        <w:pStyle w:val="Zwykytekst"/>
        <w:tabs>
          <w:tab w:val="left" w:leader="dot" w:pos="9360"/>
        </w:tabs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MY NIŻEJ PODPISANI</w:t>
      </w:r>
    </w:p>
    <w:p w:rsidR="003807C1" w:rsidRDefault="003807C1" w:rsidP="003807C1">
      <w:pPr>
        <w:pStyle w:val="Zwykytekst"/>
        <w:tabs>
          <w:tab w:val="left" w:leader="dot" w:pos="9360"/>
        </w:tabs>
        <w:jc w:val="both"/>
        <w:rPr>
          <w:rFonts w:ascii="Times New Roman" w:hAnsi="Times New Roman"/>
          <w:sz w:val="24"/>
        </w:rPr>
      </w:pPr>
    </w:p>
    <w:p w:rsidR="003807C1" w:rsidRDefault="003807C1" w:rsidP="003807C1">
      <w:pPr>
        <w:pStyle w:val="Skrconyadreszwrotny"/>
      </w:pPr>
      <w:r>
        <w:t>.......................................................................................................................................................</w:t>
      </w:r>
    </w:p>
    <w:p w:rsidR="003807C1" w:rsidRDefault="003807C1" w:rsidP="003807C1">
      <w:pPr>
        <w:pStyle w:val="Skrconyadreszwrotny"/>
      </w:pPr>
    </w:p>
    <w:p w:rsidR="003807C1" w:rsidRDefault="003807C1" w:rsidP="003807C1">
      <w:pPr>
        <w:pStyle w:val="Skrconyadreszwrotny"/>
      </w:pPr>
      <w:r>
        <w:t>.......................................................................................................................................................</w:t>
      </w:r>
    </w:p>
    <w:p w:rsidR="003807C1" w:rsidRDefault="003807C1" w:rsidP="003807C1">
      <w:pPr>
        <w:pStyle w:val="Zwykytekst"/>
        <w:tabs>
          <w:tab w:val="left" w:leader="dot" w:pos="936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działając w imieniu i na rzecz</w:t>
      </w:r>
    </w:p>
    <w:p w:rsidR="003807C1" w:rsidRDefault="003807C1" w:rsidP="003807C1">
      <w:pPr>
        <w:pStyle w:val="Skrconyadreszwrotny"/>
      </w:pPr>
    </w:p>
    <w:p w:rsidR="003807C1" w:rsidRDefault="003807C1" w:rsidP="003807C1">
      <w:pPr>
        <w:pStyle w:val="Skrconyadreszwrotny"/>
      </w:pPr>
      <w:r>
        <w:t>.......................................................................................................................................................</w:t>
      </w:r>
    </w:p>
    <w:p w:rsidR="003807C1" w:rsidRDefault="003807C1" w:rsidP="003807C1">
      <w:pPr>
        <w:pStyle w:val="Skrconyadreszwrotny"/>
      </w:pPr>
    </w:p>
    <w:p w:rsidR="003807C1" w:rsidRDefault="003807C1" w:rsidP="003807C1">
      <w:pPr>
        <w:pStyle w:val="Skrconyadreszwrotny"/>
      </w:pPr>
      <w:r>
        <w:t>.......................................................................................................................................................</w:t>
      </w:r>
    </w:p>
    <w:p w:rsidR="003807C1" w:rsidRDefault="003807C1" w:rsidP="003807C1">
      <w:pPr>
        <w:pStyle w:val="Normal1"/>
        <w:tabs>
          <w:tab w:val="left" w:pos="0"/>
        </w:tabs>
        <w:jc w:val="center"/>
        <w:rPr>
          <w:rFonts w:ascii="Times New Roman" w:hAnsi="Times New Roman" w:cs="Times New Roman"/>
          <w:i/>
          <w:sz w:val="20"/>
          <w:szCs w:val="20"/>
        </w:rPr>
      </w:pPr>
      <w:r w:rsidRPr="00487650">
        <w:rPr>
          <w:rFonts w:ascii="Times New Roman" w:hAnsi="Times New Roman" w:cs="Times New Roman"/>
          <w:i/>
          <w:sz w:val="20"/>
          <w:szCs w:val="20"/>
        </w:rPr>
        <w:t xml:space="preserve"> (należy podać nazwę/firmę/ i </w:t>
      </w:r>
      <w:r>
        <w:rPr>
          <w:rFonts w:ascii="Times New Roman" w:hAnsi="Times New Roman" w:cs="Times New Roman"/>
          <w:i/>
          <w:sz w:val="20"/>
          <w:szCs w:val="20"/>
        </w:rPr>
        <w:t>dokładny adres Wykonawcy)</w:t>
      </w:r>
    </w:p>
    <w:p w:rsidR="003807C1" w:rsidRDefault="003807C1" w:rsidP="003807C1">
      <w:pPr>
        <w:pStyle w:val="Zwykytekst"/>
        <w:tabs>
          <w:tab w:val="left" w:leader="dot" w:pos="9072"/>
        </w:tabs>
        <w:rPr>
          <w:rFonts w:ascii="Times New Roman" w:hAnsi="Times New Roman"/>
          <w:i/>
          <w:sz w:val="24"/>
        </w:rPr>
      </w:pPr>
    </w:p>
    <w:p w:rsidR="003807C1" w:rsidRDefault="003807C1" w:rsidP="003807C1">
      <w:pPr>
        <w:pStyle w:val="Zwykytekst"/>
        <w:numPr>
          <w:ilvl w:val="0"/>
          <w:numId w:val="8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SKŁADAMY OFERTĘ</w:t>
      </w:r>
      <w:r>
        <w:rPr>
          <w:rFonts w:ascii="Times New Roman" w:hAnsi="Times New Roman"/>
          <w:sz w:val="24"/>
        </w:rPr>
        <w:t xml:space="preserve"> na wykonanie przedmiotu zamówienia zgodnie ze  Specyfikacją Istotnych Warunków Zamówienia. </w:t>
      </w:r>
    </w:p>
    <w:p w:rsidR="003807C1" w:rsidRDefault="003807C1" w:rsidP="003807C1">
      <w:pPr>
        <w:pStyle w:val="Zwykytekst"/>
        <w:numPr>
          <w:ilvl w:val="0"/>
          <w:numId w:val="8"/>
        </w:numPr>
        <w:ind w:left="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OŚWIADCZAMY,</w:t>
      </w:r>
      <w:r>
        <w:rPr>
          <w:rFonts w:ascii="Times New Roman" w:hAnsi="Times New Roman"/>
          <w:sz w:val="24"/>
        </w:rPr>
        <w:t xml:space="preserve"> że zapoznaliśmy się ze Specyfikacją Istotnych Warunków Zamówienia i uznajemy się za związanych określonymi w niej postanowieniami i zasadami postępowania.</w:t>
      </w:r>
    </w:p>
    <w:p w:rsidR="003807C1" w:rsidRDefault="003807C1" w:rsidP="003807C1">
      <w:pPr>
        <w:pStyle w:val="Zwykytekst"/>
        <w:numPr>
          <w:ilvl w:val="0"/>
          <w:numId w:val="8"/>
        </w:numPr>
        <w:ind w:left="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OFERUJEMY</w:t>
      </w:r>
      <w:r>
        <w:rPr>
          <w:rFonts w:ascii="Times New Roman" w:hAnsi="Times New Roman"/>
          <w:sz w:val="24"/>
        </w:rPr>
        <w:t xml:space="preserve"> wykonanie całości przedmiotu zamówienia za cenę:</w:t>
      </w:r>
    </w:p>
    <w:p w:rsidR="003807C1" w:rsidRDefault="003807C1" w:rsidP="003807C1">
      <w:pPr>
        <w:pStyle w:val="Zwykytekst"/>
        <w:jc w:val="both"/>
        <w:rPr>
          <w:rFonts w:ascii="Times New Roman" w:hAnsi="Times New Roman"/>
          <w:sz w:val="24"/>
        </w:rPr>
      </w:pPr>
    </w:p>
    <w:p w:rsidR="003807C1" w:rsidRDefault="003807C1" w:rsidP="003807C1">
      <w:pPr>
        <w:pStyle w:val="Tekstpodstawowywcity0"/>
        <w:widowControl/>
        <w:numPr>
          <w:ilvl w:val="0"/>
          <w:numId w:val="3"/>
        </w:numPr>
        <w:tabs>
          <w:tab w:val="left" w:pos="360"/>
        </w:tabs>
      </w:pPr>
      <w:r>
        <w:t>................................................................ złotych netto</w:t>
      </w:r>
    </w:p>
    <w:p w:rsidR="003807C1" w:rsidRDefault="003807C1" w:rsidP="003807C1">
      <w:pPr>
        <w:pStyle w:val="Tekstpodstawowywcity0"/>
        <w:widowControl/>
        <w:tabs>
          <w:tab w:val="left" w:pos="360"/>
        </w:tabs>
      </w:pPr>
    </w:p>
    <w:p w:rsidR="003807C1" w:rsidRDefault="003807C1" w:rsidP="003807C1">
      <w:pPr>
        <w:pStyle w:val="Tekstpodstawowywcity0"/>
        <w:widowControl/>
        <w:numPr>
          <w:ilvl w:val="12"/>
          <w:numId w:val="0"/>
        </w:numPr>
        <w:spacing w:line="360" w:lineRule="auto"/>
        <w:ind w:firstLine="357"/>
      </w:pPr>
      <w:r>
        <w:t>(słownie:.................................................................................................................................</w:t>
      </w:r>
    </w:p>
    <w:p w:rsidR="003807C1" w:rsidRDefault="003807C1" w:rsidP="003807C1">
      <w:pPr>
        <w:pStyle w:val="Tekstpodstawowywcity0"/>
        <w:widowControl/>
        <w:numPr>
          <w:ilvl w:val="12"/>
          <w:numId w:val="0"/>
        </w:numPr>
        <w:spacing w:line="360" w:lineRule="auto"/>
        <w:ind w:firstLine="357"/>
      </w:pPr>
      <w:r>
        <w:t>……………………………………………………………………………………………..)</w:t>
      </w:r>
    </w:p>
    <w:p w:rsidR="003807C1" w:rsidRDefault="003807C1" w:rsidP="003807C1">
      <w:pPr>
        <w:pStyle w:val="Tekstpodstawowywcity0"/>
        <w:widowControl/>
        <w:numPr>
          <w:ilvl w:val="12"/>
          <w:numId w:val="0"/>
        </w:numPr>
        <w:spacing w:line="360" w:lineRule="auto"/>
        <w:ind w:firstLine="357"/>
      </w:pPr>
    </w:p>
    <w:p w:rsidR="003807C1" w:rsidRDefault="003807C1" w:rsidP="003807C1">
      <w:pPr>
        <w:pStyle w:val="Tekstpodstawowywcity0"/>
        <w:widowControl/>
        <w:numPr>
          <w:ilvl w:val="0"/>
          <w:numId w:val="3"/>
        </w:numPr>
        <w:tabs>
          <w:tab w:val="left" w:pos="360"/>
        </w:tabs>
      </w:pPr>
      <w:r>
        <w:t>............................................................... złotych brutto</w:t>
      </w:r>
    </w:p>
    <w:p w:rsidR="003807C1" w:rsidRDefault="003807C1" w:rsidP="003807C1">
      <w:pPr>
        <w:pStyle w:val="Tekstpodstawowywcity0"/>
        <w:widowControl/>
      </w:pPr>
    </w:p>
    <w:p w:rsidR="003807C1" w:rsidRDefault="003807C1" w:rsidP="003807C1">
      <w:pPr>
        <w:pStyle w:val="Tekstpodstawowywcity0"/>
        <w:widowControl/>
        <w:numPr>
          <w:ilvl w:val="12"/>
          <w:numId w:val="0"/>
        </w:numPr>
        <w:spacing w:line="360" w:lineRule="auto"/>
      </w:pPr>
      <w:r>
        <w:t xml:space="preserve">     (słownie:.................................................................................................................................</w:t>
      </w:r>
    </w:p>
    <w:p w:rsidR="003807C1" w:rsidRDefault="003807C1" w:rsidP="003807C1">
      <w:pPr>
        <w:pStyle w:val="Tekstpodstawowywcity0"/>
        <w:widowControl/>
        <w:numPr>
          <w:ilvl w:val="12"/>
          <w:numId w:val="0"/>
        </w:numPr>
      </w:pPr>
      <w:r>
        <w:t xml:space="preserve">     ……………………………………………………………………………………………...)</w:t>
      </w:r>
    </w:p>
    <w:p w:rsidR="003807C1" w:rsidRDefault="003807C1" w:rsidP="003807C1">
      <w:pPr>
        <w:pStyle w:val="Tekstpodstawowywcity0"/>
        <w:widowControl/>
        <w:numPr>
          <w:ilvl w:val="12"/>
          <w:numId w:val="0"/>
        </w:numPr>
      </w:pPr>
    </w:p>
    <w:p w:rsidR="003807C1" w:rsidRDefault="003807C1" w:rsidP="003807C1">
      <w:pPr>
        <w:pStyle w:val="Tekstpodstawowywcity0"/>
        <w:widowControl/>
        <w:numPr>
          <w:ilvl w:val="0"/>
          <w:numId w:val="3"/>
        </w:numPr>
        <w:tabs>
          <w:tab w:val="left" w:pos="360"/>
        </w:tabs>
      </w:pPr>
      <w:r>
        <w:t xml:space="preserve">w tym podatek VAT w wysokości 23 %, to jest w kwocie: ....................................... zł. </w:t>
      </w:r>
    </w:p>
    <w:p w:rsidR="003807C1" w:rsidRDefault="003807C1" w:rsidP="003807C1">
      <w:pPr>
        <w:pStyle w:val="Tekstpodstawowywcity0"/>
        <w:widowControl/>
        <w:tabs>
          <w:tab w:val="left" w:pos="360"/>
        </w:tabs>
      </w:pPr>
    </w:p>
    <w:p w:rsidR="003807C1" w:rsidRDefault="003807C1" w:rsidP="003807C1">
      <w:pPr>
        <w:pStyle w:val="Zwykytek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(słownie:..............................................................................................................................)</w:t>
      </w:r>
    </w:p>
    <w:p w:rsidR="003807C1" w:rsidRDefault="003807C1" w:rsidP="003807C1">
      <w:pPr>
        <w:pStyle w:val="Zwykytekst"/>
        <w:jc w:val="both"/>
        <w:rPr>
          <w:rFonts w:ascii="Times New Roman" w:hAnsi="Times New Roman"/>
          <w:sz w:val="24"/>
        </w:rPr>
      </w:pPr>
    </w:p>
    <w:p w:rsidR="003807C1" w:rsidRPr="004625C1" w:rsidRDefault="003807C1" w:rsidP="003807C1">
      <w:pPr>
        <w:pStyle w:val="Zwykytek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zgodnie z załączonym do oferty kosztorys</w:t>
      </w:r>
      <w:r w:rsidR="00C778CE">
        <w:rPr>
          <w:rFonts w:ascii="Times New Roman" w:hAnsi="Times New Roman"/>
          <w:sz w:val="24"/>
        </w:rPr>
        <w:t>em</w:t>
      </w:r>
      <w:r>
        <w:rPr>
          <w:rFonts w:ascii="Times New Roman" w:hAnsi="Times New Roman"/>
          <w:sz w:val="24"/>
        </w:rPr>
        <w:t xml:space="preserve"> ofertowym </w:t>
      </w:r>
      <w:r w:rsidRPr="009D758D">
        <w:rPr>
          <w:rFonts w:ascii="Times New Roman" w:hAnsi="Times New Roman"/>
          <w:sz w:val="24"/>
          <w:szCs w:val="24"/>
        </w:rPr>
        <w:t xml:space="preserve">(załącznik nr </w:t>
      </w:r>
      <w:r w:rsidRPr="009D758D">
        <w:rPr>
          <w:rFonts w:ascii="Times New Roman" w:hAnsi="Times New Roman"/>
          <w:color w:val="000000"/>
          <w:sz w:val="24"/>
          <w:szCs w:val="24"/>
        </w:rPr>
        <w:t>2</w:t>
      </w:r>
      <w:r w:rsidRPr="009D758D">
        <w:rPr>
          <w:rFonts w:ascii="Times New Roman" w:hAnsi="Times New Roman"/>
          <w:sz w:val="24"/>
          <w:szCs w:val="24"/>
        </w:rPr>
        <w:t>).</w:t>
      </w:r>
    </w:p>
    <w:p w:rsidR="003807C1" w:rsidRDefault="003807C1" w:rsidP="003807C1">
      <w:pPr>
        <w:pStyle w:val="Zwykytekst"/>
        <w:jc w:val="both"/>
        <w:rPr>
          <w:rFonts w:ascii="Times New Roman" w:hAnsi="Times New Roman"/>
          <w:sz w:val="24"/>
        </w:rPr>
      </w:pPr>
    </w:p>
    <w:p w:rsidR="003807C1" w:rsidRPr="00BF189C" w:rsidRDefault="003807C1" w:rsidP="003807C1">
      <w:pPr>
        <w:pStyle w:val="Zwykytekst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</w:rPr>
        <w:t xml:space="preserve">4.  </w:t>
      </w:r>
      <w:r>
        <w:rPr>
          <w:rFonts w:ascii="Times New Roman" w:hAnsi="Times New Roman"/>
          <w:b/>
          <w:sz w:val="24"/>
        </w:rPr>
        <w:t>ZOBOWIĄZUJEMY SIĘ</w:t>
      </w:r>
      <w:r>
        <w:rPr>
          <w:rFonts w:ascii="Times New Roman" w:hAnsi="Times New Roman"/>
          <w:sz w:val="24"/>
        </w:rPr>
        <w:t xml:space="preserve"> do wykonania zamówienia w terminie do 3</w:t>
      </w:r>
      <w:r w:rsidR="00716905"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>.0</w:t>
      </w:r>
      <w:r w:rsidR="006B5CD6">
        <w:rPr>
          <w:rFonts w:ascii="Times New Roman" w:hAnsi="Times New Roman"/>
          <w:sz w:val="24"/>
        </w:rPr>
        <w:t>8</w:t>
      </w:r>
      <w:r>
        <w:rPr>
          <w:rFonts w:ascii="Times New Roman" w:hAnsi="Times New Roman"/>
          <w:sz w:val="24"/>
        </w:rPr>
        <w:t>.2021 r.</w:t>
      </w:r>
    </w:p>
    <w:p w:rsidR="003807C1" w:rsidRDefault="003807C1" w:rsidP="003807C1">
      <w:pPr>
        <w:pStyle w:val="Skrconyadreszwrotny"/>
        <w:tabs>
          <w:tab w:val="left" w:pos="374"/>
        </w:tabs>
        <w:rPr>
          <w:bCs/>
        </w:rPr>
      </w:pPr>
    </w:p>
    <w:p w:rsidR="00716905" w:rsidRDefault="00716905" w:rsidP="003807C1">
      <w:pPr>
        <w:pStyle w:val="Skrconyadreszwrotny"/>
        <w:tabs>
          <w:tab w:val="left" w:pos="374"/>
        </w:tabs>
        <w:rPr>
          <w:bCs/>
        </w:rPr>
      </w:pPr>
    </w:p>
    <w:p w:rsidR="003807C1" w:rsidRDefault="003807C1" w:rsidP="003807C1">
      <w:pPr>
        <w:pStyle w:val="Skrconyadreszwrotny"/>
        <w:tabs>
          <w:tab w:val="left" w:pos="374"/>
        </w:tabs>
      </w:pPr>
      <w:r>
        <w:rPr>
          <w:bCs/>
        </w:rPr>
        <w:lastRenderedPageBreak/>
        <w:t>5</w:t>
      </w:r>
      <w:r w:rsidRPr="00AD74DA">
        <w:rPr>
          <w:bCs/>
        </w:rPr>
        <w:t>.</w:t>
      </w:r>
      <w:r w:rsidRPr="001F3BB8">
        <w:rPr>
          <w:b/>
          <w:bCs/>
        </w:rPr>
        <w:t xml:space="preserve"> </w:t>
      </w:r>
      <w:r>
        <w:rPr>
          <w:b/>
          <w:bCs/>
        </w:rPr>
        <w:t xml:space="preserve"> </w:t>
      </w:r>
      <w:r w:rsidRPr="001F3BB8">
        <w:rPr>
          <w:b/>
          <w:bCs/>
        </w:rPr>
        <w:t>ZOBOWIAZUJEMY SIĘ</w:t>
      </w:r>
      <w:r w:rsidRPr="001F3BB8">
        <w:t xml:space="preserve"> do udziel</w:t>
      </w:r>
      <w:r>
        <w:t>enia gwarancji jakości</w:t>
      </w:r>
      <w:r w:rsidRPr="001F3BB8">
        <w:t xml:space="preserve"> </w:t>
      </w:r>
      <w:r w:rsidRPr="00AC1B05">
        <w:rPr>
          <w:b/>
        </w:rPr>
        <w:t xml:space="preserve">na okres </w:t>
      </w:r>
      <w:r>
        <w:rPr>
          <w:b/>
        </w:rPr>
        <w:t>……….</w:t>
      </w:r>
      <w:r w:rsidRPr="00AC1B05">
        <w:rPr>
          <w:b/>
        </w:rPr>
        <w:t xml:space="preserve"> </w:t>
      </w:r>
      <w:r>
        <w:rPr>
          <w:b/>
        </w:rPr>
        <w:t>miesięcy.</w:t>
      </w:r>
    </w:p>
    <w:p w:rsidR="003807C1" w:rsidRPr="0009029B" w:rsidRDefault="003807C1" w:rsidP="003807C1">
      <w:pPr>
        <w:pStyle w:val="Default"/>
        <w:jc w:val="center"/>
        <w:rPr>
          <w:i/>
          <w:color w:val="auto"/>
          <w:sz w:val="20"/>
          <w:szCs w:val="20"/>
        </w:rPr>
      </w:pPr>
      <w:r>
        <w:rPr>
          <w:i/>
          <w:color w:val="auto"/>
          <w:sz w:val="20"/>
          <w:szCs w:val="20"/>
        </w:rPr>
        <w:t>(o</w:t>
      </w:r>
      <w:r w:rsidRPr="00A71612">
        <w:rPr>
          <w:i/>
          <w:color w:val="auto"/>
          <w:sz w:val="20"/>
          <w:szCs w:val="20"/>
        </w:rPr>
        <w:t xml:space="preserve">kres </w:t>
      </w:r>
      <w:r>
        <w:rPr>
          <w:i/>
          <w:color w:val="auto"/>
          <w:sz w:val="20"/>
          <w:szCs w:val="20"/>
        </w:rPr>
        <w:t xml:space="preserve">gwarancji określa wykonawca podając konkretną liczbę;  okres </w:t>
      </w:r>
      <w:r w:rsidRPr="00A71612">
        <w:rPr>
          <w:i/>
          <w:color w:val="auto"/>
          <w:sz w:val="20"/>
          <w:szCs w:val="20"/>
        </w:rPr>
        <w:t xml:space="preserve">ten nie może być krótszy niż 36 miesięcy </w:t>
      </w:r>
      <w:r>
        <w:rPr>
          <w:i/>
          <w:color w:val="auto"/>
          <w:sz w:val="20"/>
          <w:szCs w:val="20"/>
        </w:rPr>
        <w:t xml:space="preserve">            </w:t>
      </w:r>
      <w:r w:rsidRPr="00A71612">
        <w:rPr>
          <w:i/>
          <w:color w:val="auto"/>
          <w:sz w:val="20"/>
          <w:szCs w:val="20"/>
        </w:rPr>
        <w:t>i dłuższy niż 60 miesięcy</w:t>
      </w:r>
      <w:r>
        <w:rPr>
          <w:i/>
          <w:color w:val="auto"/>
          <w:sz w:val="20"/>
          <w:szCs w:val="20"/>
        </w:rPr>
        <w:t>)</w:t>
      </w:r>
      <w:r w:rsidRPr="00A71612">
        <w:rPr>
          <w:i/>
          <w:color w:val="auto"/>
          <w:sz w:val="20"/>
          <w:szCs w:val="20"/>
        </w:rPr>
        <w:t>.</w:t>
      </w:r>
    </w:p>
    <w:p w:rsidR="003807C1" w:rsidRDefault="003807C1" w:rsidP="003807C1">
      <w:pPr>
        <w:pStyle w:val="Zwykytek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Cs/>
          <w:sz w:val="24"/>
        </w:rPr>
        <w:t xml:space="preserve">6.  </w:t>
      </w:r>
      <w:r>
        <w:rPr>
          <w:rFonts w:ascii="Times New Roman" w:hAnsi="Times New Roman"/>
          <w:b/>
          <w:sz w:val="24"/>
        </w:rPr>
        <w:t xml:space="preserve">AKCEPTUJEMY </w:t>
      </w:r>
      <w:r>
        <w:rPr>
          <w:rFonts w:ascii="Times New Roman" w:hAnsi="Times New Roman"/>
          <w:sz w:val="24"/>
        </w:rPr>
        <w:t>warunki płatności określone przez Zamawiającego w Specyfikacji Istotnych Warunków Zamówienia.</w:t>
      </w:r>
    </w:p>
    <w:p w:rsidR="003807C1" w:rsidRDefault="003807C1" w:rsidP="003807C1">
      <w:pPr>
        <w:pStyle w:val="Zwykytekst"/>
        <w:jc w:val="both"/>
        <w:rPr>
          <w:rFonts w:ascii="Times New Roman" w:hAnsi="Times New Roman"/>
          <w:bCs/>
          <w:sz w:val="24"/>
        </w:rPr>
      </w:pPr>
    </w:p>
    <w:p w:rsidR="003807C1" w:rsidRDefault="003807C1" w:rsidP="003807C1">
      <w:pPr>
        <w:pStyle w:val="Zwykytek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Cs/>
          <w:sz w:val="24"/>
        </w:rPr>
        <w:t xml:space="preserve">7. </w:t>
      </w:r>
      <w:r>
        <w:rPr>
          <w:rFonts w:ascii="Times New Roman" w:hAnsi="Times New Roman"/>
          <w:b/>
          <w:sz w:val="24"/>
        </w:rPr>
        <w:t>UWAŻAMY SIĘ</w:t>
      </w:r>
      <w:r>
        <w:rPr>
          <w:rFonts w:ascii="Times New Roman" w:hAnsi="Times New Roman"/>
          <w:sz w:val="24"/>
        </w:rPr>
        <w:t xml:space="preserve"> za związanych niniejszą ofertą przez czas wskazany w Specyfikacji Istotnych Warunków Zamówienia, tj. przez okres 30 dni od upływu terminu składania ofert.</w:t>
      </w:r>
    </w:p>
    <w:p w:rsidR="003807C1" w:rsidRDefault="003807C1" w:rsidP="003807C1">
      <w:pPr>
        <w:pStyle w:val="Skrconyadreszwrotny"/>
        <w:tabs>
          <w:tab w:val="left" w:pos="374"/>
        </w:tabs>
      </w:pPr>
    </w:p>
    <w:p w:rsidR="003807C1" w:rsidRDefault="003807C1" w:rsidP="003807C1">
      <w:pPr>
        <w:pStyle w:val="Skrconyadreszwrotny"/>
        <w:tabs>
          <w:tab w:val="left" w:pos="374"/>
        </w:tabs>
      </w:pPr>
      <w:r>
        <w:t>Na potwierdzenie powyższego wnieśliśmy wadium w wysokości .............................................</w:t>
      </w:r>
    </w:p>
    <w:p w:rsidR="003807C1" w:rsidRDefault="003807C1" w:rsidP="003807C1">
      <w:pPr>
        <w:pStyle w:val="Tekstpodstawowywcity"/>
        <w:tabs>
          <w:tab w:val="left" w:pos="374"/>
        </w:tabs>
        <w:ind w:left="0"/>
        <w:jc w:val="left"/>
      </w:pPr>
    </w:p>
    <w:p w:rsidR="003807C1" w:rsidRDefault="003807C1" w:rsidP="003807C1">
      <w:pPr>
        <w:pStyle w:val="Tekstpodstawowywcity"/>
        <w:tabs>
          <w:tab w:val="left" w:pos="374"/>
        </w:tabs>
        <w:ind w:left="0"/>
        <w:jc w:val="left"/>
      </w:pPr>
      <w:r>
        <w:t>Wadium zostało wniesione w dniu .........................  w formie ....................................................</w:t>
      </w:r>
    </w:p>
    <w:p w:rsidR="003807C1" w:rsidRDefault="003807C1" w:rsidP="003807C1">
      <w:pPr>
        <w:pStyle w:val="Zwykyteks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Dokument potwierdzający jego wniesienie załączamy.</w:t>
      </w:r>
    </w:p>
    <w:p w:rsidR="003807C1" w:rsidRDefault="003807C1" w:rsidP="003807C1">
      <w:pPr>
        <w:pStyle w:val="Zwykytek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Wadium należy zwrócić (jeśli dotyczy) na nasze konto nr ..........................................................</w:t>
      </w:r>
    </w:p>
    <w:p w:rsidR="003807C1" w:rsidRDefault="003807C1" w:rsidP="003807C1">
      <w:pPr>
        <w:pStyle w:val="Zwykytekst"/>
        <w:jc w:val="both"/>
        <w:rPr>
          <w:rFonts w:ascii="Times New Roman" w:hAnsi="Times New Roman"/>
          <w:bCs/>
          <w:sz w:val="24"/>
        </w:rPr>
      </w:pPr>
    </w:p>
    <w:p w:rsidR="003807C1" w:rsidRDefault="003807C1" w:rsidP="003807C1">
      <w:pPr>
        <w:pStyle w:val="Zwykytekst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8. W przypadku wybrania naszej oferty, zobowiązujemy się do wniesienia najpóźniej w dniu zawarcia</w:t>
      </w:r>
      <w:r>
        <w:rPr>
          <w:rFonts w:ascii="Times New Roman" w:hAnsi="Times New Roman"/>
          <w:b/>
          <w:bCs/>
          <w:sz w:val="24"/>
        </w:rPr>
        <w:t xml:space="preserve"> </w:t>
      </w:r>
      <w:r>
        <w:rPr>
          <w:rFonts w:ascii="Times New Roman" w:hAnsi="Times New Roman"/>
          <w:bCs/>
          <w:sz w:val="24"/>
        </w:rPr>
        <w:t xml:space="preserve"> umowy zabezpieczenia należytego wykonania umowy w wysokości 5% ceny ofertowej brutto. </w:t>
      </w:r>
    </w:p>
    <w:p w:rsidR="003807C1" w:rsidRDefault="003807C1" w:rsidP="003807C1">
      <w:pPr>
        <w:jc w:val="both"/>
        <w:rPr>
          <w:b/>
        </w:rPr>
      </w:pPr>
    </w:p>
    <w:p w:rsidR="003807C1" w:rsidRDefault="003807C1" w:rsidP="003807C1">
      <w:pPr>
        <w:jc w:val="both"/>
      </w:pPr>
      <w:r w:rsidRPr="005F49BB">
        <w:t>9.</w:t>
      </w:r>
      <w:r>
        <w:rPr>
          <w:b/>
        </w:rPr>
        <w:t xml:space="preserve"> ZAMÓWIENIE ZREALIZUJEMY </w:t>
      </w:r>
      <w:r>
        <w:t>sami</w:t>
      </w:r>
      <w:r>
        <w:rPr>
          <w:vertAlign w:val="superscript"/>
        </w:rPr>
        <w:t>*</w:t>
      </w:r>
      <w:r>
        <w:t>/przy udziale podwykonawców</w:t>
      </w:r>
      <w:r>
        <w:rPr>
          <w:vertAlign w:val="superscript"/>
        </w:rPr>
        <w:t>*</w:t>
      </w:r>
      <w:r>
        <w:t xml:space="preserve">                       </w:t>
      </w:r>
      <w:r w:rsidRPr="00711804">
        <w:t xml:space="preserve">    </w:t>
      </w:r>
      <w:r w:rsidRPr="005D220B">
        <w:t>(należy w</w:t>
      </w:r>
      <w:r>
        <w:t>skazać część zamówienia-zakres robót-</w:t>
      </w:r>
      <w:r w:rsidRPr="005D220B">
        <w:t xml:space="preserve"> której wykonanie zamierza się po</w:t>
      </w:r>
      <w:r>
        <w:t>wierzyć p</w:t>
      </w:r>
      <w:r w:rsidRPr="005D220B">
        <w:t>odwykonawcom</w:t>
      </w:r>
      <w:r>
        <w:t xml:space="preserve"> oraz podać nazwę podwykonawców, o ile są znane na dzień składania ofert)</w:t>
      </w:r>
    </w:p>
    <w:p w:rsidR="003807C1" w:rsidRPr="005D220B" w:rsidRDefault="003807C1" w:rsidP="003807C1">
      <w:pPr>
        <w:jc w:val="both"/>
      </w:pPr>
    </w:p>
    <w:p w:rsidR="003807C1" w:rsidRDefault="003807C1" w:rsidP="003807C1">
      <w:pPr>
        <w:pStyle w:val="Zwykytekst"/>
        <w:tabs>
          <w:tab w:val="left" w:leader="underscore" w:pos="936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....................................................................................................................................................... </w:t>
      </w:r>
    </w:p>
    <w:p w:rsidR="003807C1" w:rsidRDefault="003807C1" w:rsidP="003807C1">
      <w:pPr>
        <w:pStyle w:val="Zwykytekst"/>
        <w:tabs>
          <w:tab w:val="left" w:leader="dot" w:pos="7740"/>
        </w:tabs>
        <w:jc w:val="center"/>
        <w:rPr>
          <w:rFonts w:ascii="Times New Roman" w:hAnsi="Times New Roman"/>
          <w:i/>
        </w:rPr>
      </w:pPr>
    </w:p>
    <w:p w:rsidR="003807C1" w:rsidRDefault="003807C1" w:rsidP="003807C1">
      <w:pPr>
        <w:pStyle w:val="Zwykytekst"/>
        <w:tabs>
          <w:tab w:val="left" w:leader="underscore" w:pos="936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...................................................................................................................................................... </w:t>
      </w:r>
    </w:p>
    <w:p w:rsidR="003807C1" w:rsidRDefault="003807C1" w:rsidP="003807C1">
      <w:pPr>
        <w:pStyle w:val="Skrconyadreszwrotny"/>
        <w:jc w:val="center"/>
        <w:rPr>
          <w:i/>
          <w:iCs/>
          <w:sz w:val="20"/>
          <w:szCs w:val="20"/>
        </w:rPr>
      </w:pPr>
      <w:r w:rsidRPr="001E65D6">
        <w:rPr>
          <w:i/>
          <w:iCs/>
          <w:sz w:val="20"/>
          <w:szCs w:val="20"/>
          <w:u w:val="single"/>
        </w:rPr>
        <w:t>Uwaga:</w:t>
      </w:r>
      <w:r w:rsidRPr="001E65D6">
        <w:rPr>
          <w:i/>
          <w:iCs/>
          <w:sz w:val="20"/>
          <w:szCs w:val="20"/>
        </w:rPr>
        <w:t xml:space="preserve"> W przypadku, gdy Wykonawca nie wypełni powyższego punktu, Zamawiający uzna, iż Wykonawca  zamierza wykonać całość zamówienia bez udziału Podwykonawców</w:t>
      </w:r>
    </w:p>
    <w:p w:rsidR="003807C1" w:rsidRDefault="003807C1" w:rsidP="003807C1">
      <w:pPr>
        <w:pStyle w:val="Zwykytekst"/>
        <w:tabs>
          <w:tab w:val="left" w:leader="dot" w:pos="9072"/>
        </w:tabs>
        <w:jc w:val="both"/>
        <w:rPr>
          <w:rFonts w:ascii="Times New Roman" w:hAnsi="Times New Roman"/>
          <w:bCs/>
          <w:color w:val="FF0000"/>
          <w:sz w:val="24"/>
        </w:rPr>
      </w:pPr>
    </w:p>
    <w:p w:rsidR="003807C1" w:rsidRPr="00BE26A6" w:rsidRDefault="003807C1" w:rsidP="003807C1">
      <w:pPr>
        <w:pStyle w:val="Zwykytekst"/>
        <w:tabs>
          <w:tab w:val="left" w:leader="dot" w:pos="9072"/>
        </w:tabs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BE26A6">
        <w:rPr>
          <w:rFonts w:ascii="Times New Roman" w:hAnsi="Times New Roman"/>
          <w:bCs/>
          <w:color w:val="000000"/>
          <w:sz w:val="24"/>
        </w:rPr>
        <w:t xml:space="preserve">10. </w:t>
      </w:r>
      <w:r w:rsidRPr="00BE26A6">
        <w:rPr>
          <w:rFonts w:ascii="Times New Roman" w:hAnsi="Times New Roman"/>
          <w:b/>
          <w:color w:val="000000"/>
          <w:sz w:val="24"/>
        </w:rPr>
        <w:t>OŚWIADCZAMY,</w:t>
      </w:r>
      <w:r w:rsidRPr="00BE26A6">
        <w:rPr>
          <w:rFonts w:ascii="Times New Roman" w:hAnsi="Times New Roman"/>
          <w:color w:val="000000"/>
          <w:sz w:val="24"/>
        </w:rPr>
        <w:t xml:space="preserve"> </w:t>
      </w:r>
      <w:r w:rsidRPr="00BE26A6">
        <w:rPr>
          <w:rFonts w:ascii="Times New Roman" w:hAnsi="Times New Roman"/>
          <w:color w:val="000000"/>
          <w:sz w:val="24"/>
          <w:szCs w:val="24"/>
        </w:rPr>
        <w:t>że czynności w zakresie realizacji robót będą wykonywane przez osoby zatrudnione na umowę o pracę zgodnie z zapisami pkt 1.6 SIWZ i § 18 wzoru umowy.</w:t>
      </w:r>
    </w:p>
    <w:p w:rsidR="003807C1" w:rsidRDefault="003807C1" w:rsidP="003807C1">
      <w:pPr>
        <w:pStyle w:val="Zwykytekst"/>
        <w:tabs>
          <w:tab w:val="left" w:leader="dot" w:pos="9072"/>
        </w:tabs>
        <w:jc w:val="both"/>
        <w:rPr>
          <w:rFonts w:ascii="Times New Roman" w:hAnsi="Times New Roman"/>
          <w:bCs/>
          <w:sz w:val="24"/>
        </w:rPr>
      </w:pPr>
    </w:p>
    <w:p w:rsidR="003807C1" w:rsidRPr="00DD28F7" w:rsidRDefault="003807C1" w:rsidP="003807C1">
      <w:pPr>
        <w:pStyle w:val="Zwykytekst"/>
        <w:tabs>
          <w:tab w:val="left" w:leader="dot" w:pos="9072"/>
        </w:tabs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11. </w:t>
      </w:r>
      <w:r>
        <w:rPr>
          <w:rFonts w:ascii="Times New Roman" w:hAnsi="Times New Roman"/>
          <w:b/>
          <w:color w:val="000000"/>
          <w:sz w:val="24"/>
        </w:rPr>
        <w:t xml:space="preserve">OŚWIADCZAMY, </w:t>
      </w:r>
      <w:r>
        <w:rPr>
          <w:rFonts w:ascii="Times New Roman" w:hAnsi="Times New Roman"/>
          <w:color w:val="000000"/>
          <w:sz w:val="24"/>
        </w:rPr>
        <w:t xml:space="preserve">że Wykonawca </w:t>
      </w:r>
      <w:r w:rsidRPr="001C7F5B">
        <w:rPr>
          <w:rFonts w:ascii="Times New Roman" w:hAnsi="Times New Roman"/>
          <w:color w:val="000000"/>
          <w:sz w:val="24"/>
        </w:rPr>
        <w:t>jest</w:t>
      </w:r>
      <w:r w:rsidRPr="001C7F5B">
        <w:rPr>
          <w:vertAlign w:val="superscript"/>
        </w:rPr>
        <w:t>*</w:t>
      </w:r>
      <w:r>
        <w:rPr>
          <w:rFonts w:ascii="Times New Roman" w:hAnsi="Times New Roman"/>
          <w:color w:val="000000"/>
          <w:sz w:val="24"/>
        </w:rPr>
        <w:t xml:space="preserve">/nie </w:t>
      </w:r>
      <w:r w:rsidRPr="001C7F5B">
        <w:rPr>
          <w:rFonts w:ascii="Times New Roman" w:hAnsi="Times New Roman"/>
          <w:color w:val="000000"/>
          <w:sz w:val="24"/>
        </w:rPr>
        <w:t>jest</w:t>
      </w:r>
      <w:r w:rsidRPr="001C7F5B">
        <w:rPr>
          <w:vertAlign w:val="superscript"/>
        </w:rPr>
        <w:t>*</w:t>
      </w:r>
      <w:r w:rsidRPr="001C7F5B">
        <w:rPr>
          <w:rFonts w:ascii="Times New Roman" w:hAnsi="Times New Roman"/>
          <w:color w:val="000000"/>
          <w:sz w:val="24"/>
        </w:rPr>
        <w:t xml:space="preserve"> mikro</w:t>
      </w:r>
      <w:r w:rsidRPr="001C7F5B">
        <w:rPr>
          <w:vertAlign w:val="superscript"/>
        </w:rPr>
        <w:t>*</w:t>
      </w:r>
      <w:r w:rsidRPr="001C7F5B">
        <w:rPr>
          <w:rFonts w:ascii="Times New Roman" w:hAnsi="Times New Roman"/>
          <w:color w:val="000000"/>
          <w:sz w:val="24"/>
        </w:rPr>
        <w:t>/małym</w:t>
      </w:r>
      <w:r w:rsidRPr="001C7F5B">
        <w:rPr>
          <w:vertAlign w:val="superscript"/>
        </w:rPr>
        <w:t>*</w:t>
      </w:r>
      <w:r w:rsidRPr="001C7F5B">
        <w:rPr>
          <w:rFonts w:ascii="Times New Roman" w:hAnsi="Times New Roman"/>
          <w:color w:val="000000"/>
          <w:sz w:val="24"/>
        </w:rPr>
        <w:t>/średnim</w:t>
      </w:r>
      <w:r w:rsidRPr="001C7F5B">
        <w:rPr>
          <w:vertAlign w:val="superscript"/>
        </w:rPr>
        <w:t>*</w:t>
      </w:r>
      <w:r>
        <w:rPr>
          <w:rFonts w:ascii="Times New Roman" w:hAnsi="Times New Roman"/>
          <w:color w:val="000000"/>
          <w:sz w:val="24"/>
        </w:rPr>
        <w:t xml:space="preserve"> przedsiębiorcą.</w:t>
      </w:r>
    </w:p>
    <w:p w:rsidR="003807C1" w:rsidRDefault="003807C1" w:rsidP="003807C1">
      <w:pPr>
        <w:jc w:val="both"/>
      </w:pPr>
    </w:p>
    <w:p w:rsidR="003807C1" w:rsidRPr="00B63863" w:rsidRDefault="003807C1" w:rsidP="003807C1">
      <w:pPr>
        <w:jc w:val="both"/>
      </w:pPr>
      <w:r>
        <w:t>12</w:t>
      </w:r>
      <w:r w:rsidRPr="00B63863">
        <w:t xml:space="preserve">. </w:t>
      </w:r>
      <w:r w:rsidRPr="00B63863">
        <w:rPr>
          <w:rFonts w:eastAsia="Calibri"/>
          <w:b/>
          <w:color w:val="000000"/>
          <w:u w:val="single"/>
          <w:lang w:val="x-none" w:eastAsia="en-GB"/>
        </w:rPr>
        <w:t xml:space="preserve">Oświadczam, że wypełniłem obowiązki informacyjne przewidziane w art. 13 lub </w:t>
      </w:r>
      <w:r>
        <w:rPr>
          <w:rFonts w:eastAsia="Calibri"/>
          <w:b/>
          <w:color w:val="000000"/>
          <w:u w:val="single"/>
          <w:lang w:eastAsia="en-GB"/>
        </w:rPr>
        <w:t xml:space="preserve">           </w:t>
      </w:r>
      <w:r w:rsidRPr="00B63863">
        <w:rPr>
          <w:rFonts w:eastAsia="Calibri"/>
          <w:b/>
          <w:color w:val="000000"/>
          <w:u w:val="single"/>
          <w:lang w:val="x-none" w:eastAsia="en-GB"/>
        </w:rPr>
        <w:t xml:space="preserve">art. 14 </w:t>
      </w:r>
      <w:r w:rsidRPr="00B63863">
        <w:rPr>
          <w:rFonts w:eastAsia="Calibri"/>
          <w:b/>
          <w:u w:val="single"/>
          <w:lang w:val="x-none" w:eastAsia="en-GB"/>
        </w:rPr>
        <w:t>rozporządzeni</w:t>
      </w:r>
      <w:r w:rsidRPr="00B63863">
        <w:rPr>
          <w:rFonts w:eastAsia="Calibri"/>
          <w:b/>
          <w:u w:val="single"/>
          <w:lang w:eastAsia="en-GB"/>
        </w:rPr>
        <w:t>a</w:t>
      </w:r>
      <w:r w:rsidRPr="00B63863">
        <w:rPr>
          <w:rFonts w:eastAsia="Calibri"/>
          <w:b/>
          <w:lang w:val="x-none" w:eastAsia="en-GB"/>
        </w:rPr>
        <w:t xml:space="preserve"> Parlamentu Europejskiego i Rady</w:t>
      </w:r>
      <w:r w:rsidRPr="00B63863">
        <w:rPr>
          <w:rFonts w:eastAsia="Calibri"/>
          <w:lang w:val="x-none" w:eastAsia="en-GB"/>
        </w:rPr>
        <w:t xml:space="preserve"> (UE) 2016</w:t>
      </w:r>
      <w:r>
        <w:rPr>
          <w:rFonts w:eastAsia="Calibri"/>
          <w:lang w:val="x-none" w:eastAsia="en-GB"/>
        </w:rPr>
        <w:t>/679 z dnia 27 kwietnia 2016 r.</w:t>
      </w:r>
      <w:r>
        <w:rPr>
          <w:rFonts w:eastAsia="Calibri"/>
          <w:lang w:eastAsia="en-GB"/>
        </w:rPr>
        <w:t xml:space="preserve"> </w:t>
      </w:r>
      <w:r w:rsidRPr="00B63863">
        <w:rPr>
          <w:rFonts w:eastAsia="Calibri"/>
          <w:b/>
          <w:lang w:val="x-none" w:eastAsia="en-GB"/>
        </w:rPr>
        <w:t>w sprawie ochrony osób fizycznych w związku z przetwarzanie</w:t>
      </w:r>
      <w:r>
        <w:rPr>
          <w:rFonts w:eastAsia="Calibri"/>
          <w:b/>
          <w:lang w:val="x-none" w:eastAsia="en-GB"/>
        </w:rPr>
        <w:t>m danych osobowych</w:t>
      </w:r>
      <w:r>
        <w:rPr>
          <w:rFonts w:eastAsia="Calibri"/>
          <w:b/>
          <w:lang w:eastAsia="en-GB"/>
        </w:rPr>
        <w:t xml:space="preserve"> </w:t>
      </w:r>
      <w:r w:rsidRPr="00B63863">
        <w:rPr>
          <w:rFonts w:eastAsia="Calibri"/>
          <w:b/>
          <w:lang w:val="x-none" w:eastAsia="en-GB"/>
        </w:rPr>
        <w:t>i w sprawie swobodnego przepływu takich danych</w:t>
      </w:r>
      <w:r w:rsidRPr="00B63863">
        <w:rPr>
          <w:rFonts w:eastAsia="Calibri"/>
          <w:lang w:val="x-none" w:eastAsia="en-GB"/>
        </w:rPr>
        <w:t xml:space="preserve"> oraz uchylenia dyrektywy 95/46/WE (ogólne rozporządzenie o ochronie danych) (Dz. Urz. UE L 119 z 04.05.2016, str. 1)</w:t>
      </w:r>
      <w:r w:rsidRPr="00B63863">
        <w:rPr>
          <w:rFonts w:eastAsia="Calibri"/>
          <w:lang w:eastAsia="en-GB"/>
        </w:rPr>
        <w:t xml:space="preserve">, zwanym dalej RODO, </w:t>
      </w:r>
      <w:r w:rsidRPr="00B63863">
        <w:rPr>
          <w:rFonts w:eastAsia="Calibri"/>
          <w:b/>
          <w:color w:val="000000"/>
          <w:u w:val="single"/>
          <w:lang w:val="x-none" w:eastAsia="en-GB"/>
        </w:rPr>
        <w:t xml:space="preserve">wobec osób fizycznych, </w:t>
      </w:r>
      <w:r w:rsidRPr="00B63863">
        <w:rPr>
          <w:rFonts w:eastAsia="Calibri"/>
          <w:b/>
          <w:u w:val="single"/>
          <w:lang w:val="x-none" w:eastAsia="en-GB"/>
        </w:rPr>
        <w:t>od których dane osobowe bezpośrednio lub pośrednio pozyskałem</w:t>
      </w:r>
      <w:r w:rsidRPr="00B63863">
        <w:rPr>
          <w:rFonts w:eastAsia="Calibri"/>
          <w:b/>
          <w:color w:val="000000"/>
          <w:u w:val="single"/>
          <w:lang w:val="x-none" w:eastAsia="en-GB"/>
        </w:rPr>
        <w:t xml:space="preserve"> w celu ubiegania się o udzielenie zamówienia publicznego </w:t>
      </w:r>
      <w:r w:rsidRPr="00B63863">
        <w:rPr>
          <w:rFonts w:eastAsia="Calibri"/>
          <w:b/>
          <w:color w:val="000000"/>
          <w:u w:val="single"/>
          <w:lang w:eastAsia="en-GB"/>
        </w:rPr>
        <w:t xml:space="preserve">                 </w:t>
      </w:r>
      <w:r w:rsidRPr="00B63863">
        <w:rPr>
          <w:rFonts w:eastAsia="Calibri"/>
          <w:b/>
          <w:color w:val="000000"/>
          <w:u w:val="single"/>
          <w:lang w:val="x-none" w:eastAsia="en-GB"/>
        </w:rPr>
        <w:t>w niniejszym postępowaniu</w:t>
      </w:r>
      <w:r w:rsidRPr="00B63863">
        <w:rPr>
          <w:rFonts w:eastAsia="Calibri"/>
          <w:b/>
          <w:lang w:val="x-none" w:eastAsia="en-GB"/>
        </w:rPr>
        <w:t>.</w:t>
      </w:r>
    </w:p>
    <w:p w:rsidR="003807C1" w:rsidRPr="00D6336C" w:rsidRDefault="003807C1" w:rsidP="003807C1">
      <w:pPr>
        <w:ind w:left="567" w:hanging="283"/>
        <w:rPr>
          <w:rFonts w:ascii="Arial Narrow" w:eastAsia="Calibri" w:hAnsi="Arial Narrow" w:cs="Arial Narrow"/>
          <w:b/>
          <w:sz w:val="20"/>
          <w:szCs w:val="20"/>
          <w:vertAlign w:val="superscript"/>
          <w:lang w:eastAsia="en-GB"/>
        </w:rPr>
      </w:pPr>
    </w:p>
    <w:p w:rsidR="003807C1" w:rsidRPr="00D6336C" w:rsidRDefault="003807C1" w:rsidP="003807C1">
      <w:pPr>
        <w:pStyle w:val="NormalnyWeb"/>
        <w:spacing w:before="0" w:beforeAutospacing="0" w:after="0" w:afterAutospacing="0"/>
        <w:ind w:left="426"/>
        <w:jc w:val="both"/>
        <w:rPr>
          <w:sz w:val="20"/>
          <w:szCs w:val="20"/>
        </w:rPr>
      </w:pPr>
      <w:r>
        <w:rPr>
          <w:color w:val="000000"/>
          <w:sz w:val="20"/>
          <w:szCs w:val="20"/>
          <w:vertAlign w:val="superscript"/>
        </w:rPr>
        <w:t>Uwaga:</w:t>
      </w:r>
      <w:r w:rsidRPr="00D6336C">
        <w:rPr>
          <w:color w:val="000000"/>
          <w:sz w:val="20"/>
          <w:szCs w:val="20"/>
        </w:rPr>
        <w:t xml:space="preserve"> </w:t>
      </w:r>
      <w:r w:rsidRPr="00D6336C">
        <w:rPr>
          <w:i/>
          <w:color w:val="000000"/>
          <w:sz w:val="20"/>
          <w:szCs w:val="20"/>
        </w:rPr>
        <w:t xml:space="preserve">W przypadku gdy wykonawca </w:t>
      </w:r>
      <w:r w:rsidRPr="00D6336C">
        <w:rPr>
          <w:i/>
          <w:sz w:val="20"/>
          <w:szCs w:val="20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3807C1" w:rsidRDefault="003807C1" w:rsidP="003807C1">
      <w:pPr>
        <w:pStyle w:val="Zwykytekst"/>
        <w:tabs>
          <w:tab w:val="left" w:leader="dot" w:pos="9072"/>
        </w:tabs>
        <w:jc w:val="both"/>
        <w:rPr>
          <w:rFonts w:ascii="Times New Roman" w:hAnsi="Times New Roman"/>
          <w:bCs/>
          <w:sz w:val="24"/>
        </w:rPr>
      </w:pPr>
    </w:p>
    <w:p w:rsidR="003807C1" w:rsidRDefault="003807C1" w:rsidP="003807C1">
      <w:pPr>
        <w:pStyle w:val="Zwykytekst"/>
        <w:tabs>
          <w:tab w:val="left" w:leader="dot" w:pos="9072"/>
        </w:tabs>
        <w:jc w:val="both"/>
        <w:rPr>
          <w:rFonts w:ascii="Times New Roman" w:hAnsi="Times New Roman"/>
          <w:bCs/>
          <w:sz w:val="24"/>
        </w:rPr>
      </w:pPr>
    </w:p>
    <w:p w:rsidR="003807C1" w:rsidRDefault="003807C1" w:rsidP="003807C1">
      <w:pPr>
        <w:pStyle w:val="Zwykytekst"/>
        <w:tabs>
          <w:tab w:val="left" w:leader="dot" w:pos="9072"/>
        </w:tabs>
        <w:jc w:val="both"/>
        <w:rPr>
          <w:rFonts w:ascii="Times New Roman" w:hAnsi="Times New Roman"/>
          <w:bCs/>
          <w:sz w:val="24"/>
        </w:rPr>
      </w:pPr>
    </w:p>
    <w:p w:rsidR="003807C1" w:rsidRDefault="003807C1" w:rsidP="003807C1">
      <w:pPr>
        <w:pStyle w:val="Zwykytekst"/>
        <w:tabs>
          <w:tab w:val="left" w:leader="dot" w:pos="9072"/>
        </w:tabs>
        <w:jc w:val="both"/>
        <w:rPr>
          <w:rFonts w:ascii="Times New Roman" w:hAnsi="Times New Roman"/>
          <w:bCs/>
          <w:sz w:val="24"/>
        </w:rPr>
      </w:pPr>
    </w:p>
    <w:p w:rsidR="003807C1" w:rsidRDefault="003807C1" w:rsidP="003807C1">
      <w:pPr>
        <w:pStyle w:val="Zwykytekst"/>
        <w:tabs>
          <w:tab w:val="left" w:leader="dot" w:pos="9072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Cs/>
          <w:sz w:val="24"/>
        </w:rPr>
        <w:t>13.</w:t>
      </w:r>
      <w:r>
        <w:rPr>
          <w:rFonts w:ascii="Times New Roman" w:hAnsi="Times New Roman"/>
          <w:b/>
          <w:sz w:val="24"/>
        </w:rPr>
        <w:t xml:space="preserve"> OŚWIADCZAMY,</w:t>
      </w:r>
      <w:r>
        <w:rPr>
          <w:rFonts w:ascii="Times New Roman" w:hAnsi="Times New Roman"/>
          <w:sz w:val="24"/>
        </w:rPr>
        <w:t xml:space="preserve"> że zapoznaliśmy się z i</w:t>
      </w:r>
      <w:r>
        <w:rPr>
          <w:rFonts w:ascii="Times New Roman" w:hAnsi="Times New Roman"/>
          <w:iCs/>
          <w:sz w:val="24"/>
        </w:rPr>
        <w:t>stotnymi dla stron postanowieniami umowy (wzorem umowy), określonymi w Specyfikacji Istotnych Warunków Zamówienia                           i zobowiązujemy się,</w:t>
      </w:r>
      <w:r>
        <w:rPr>
          <w:rFonts w:ascii="Times New Roman" w:hAnsi="Times New Roman"/>
          <w:sz w:val="24"/>
        </w:rPr>
        <w:t xml:space="preserve"> w przypadku wyboru naszej oferty, do zawarcia umowy zgodnej                   z niniejszą ofertą, na warunkach określonych w Specyfikacji Istotnych Warunków Zamówienia, w miejscu i terminie wyznaczonym przez Zamawiającego.</w:t>
      </w:r>
    </w:p>
    <w:p w:rsidR="003807C1" w:rsidRDefault="003807C1" w:rsidP="003807C1">
      <w:pPr>
        <w:pStyle w:val="Zwykytekst"/>
        <w:tabs>
          <w:tab w:val="left" w:leader="dot" w:pos="9072"/>
        </w:tabs>
        <w:jc w:val="both"/>
        <w:rPr>
          <w:rFonts w:ascii="Times New Roman" w:hAnsi="Times New Roman"/>
          <w:sz w:val="24"/>
        </w:rPr>
      </w:pPr>
    </w:p>
    <w:p w:rsidR="003807C1" w:rsidRPr="00EA63C3" w:rsidRDefault="003807C1" w:rsidP="003807C1">
      <w:pPr>
        <w:pStyle w:val="Zwykytekst"/>
        <w:tabs>
          <w:tab w:val="left" w:leader="dot" w:pos="9072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Cs/>
          <w:sz w:val="24"/>
        </w:rPr>
        <w:t>14.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Cs/>
          <w:sz w:val="24"/>
        </w:rPr>
        <w:t>Wszelką korespondencję</w:t>
      </w:r>
      <w:r>
        <w:rPr>
          <w:rFonts w:ascii="Times New Roman" w:hAnsi="Times New Roman"/>
          <w:sz w:val="24"/>
        </w:rPr>
        <w:t xml:space="preserve"> w sprawie niniejszego postępowania należy kierować na poniższy adres:</w:t>
      </w:r>
    </w:p>
    <w:p w:rsidR="003807C1" w:rsidRDefault="003807C1" w:rsidP="003807C1">
      <w:pPr>
        <w:pStyle w:val="Zwykytekst"/>
        <w:tabs>
          <w:tab w:val="left" w:leader="underscore" w:pos="9360"/>
        </w:tabs>
        <w:jc w:val="both"/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/>
          <w:sz w:val="24"/>
          <w:lang w:val="de-DE"/>
        </w:rPr>
        <w:t>.......................................................................................................................................................</w:t>
      </w:r>
    </w:p>
    <w:p w:rsidR="003807C1" w:rsidRDefault="003807C1" w:rsidP="003807C1">
      <w:pPr>
        <w:pStyle w:val="Zwykytekst"/>
        <w:tabs>
          <w:tab w:val="left" w:leader="underscore" w:pos="9360"/>
        </w:tabs>
        <w:jc w:val="both"/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/>
          <w:sz w:val="24"/>
          <w:lang w:val="de-DE"/>
        </w:rPr>
        <w:t>......................................................................................................................................................</w:t>
      </w:r>
    </w:p>
    <w:p w:rsidR="003807C1" w:rsidRDefault="003807C1" w:rsidP="003807C1">
      <w:pPr>
        <w:pStyle w:val="Zwykytekst"/>
        <w:tabs>
          <w:tab w:val="left" w:leader="dot" w:pos="9072"/>
        </w:tabs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>nr tel</w:t>
      </w:r>
      <w:r>
        <w:rPr>
          <w:rFonts w:ascii="Times New Roman" w:hAnsi="Times New Roman"/>
          <w:sz w:val="24"/>
          <w:lang w:val="de-DE"/>
        </w:rPr>
        <w:t>efonu ..........................................................  nr tele</w:t>
      </w:r>
      <w:r>
        <w:rPr>
          <w:rFonts w:ascii="Times New Roman" w:hAnsi="Times New Roman"/>
          <w:sz w:val="24"/>
          <w:szCs w:val="24"/>
          <w:lang w:val="de-DE"/>
        </w:rPr>
        <w:t>faxu .....................................................</w:t>
      </w:r>
    </w:p>
    <w:p w:rsidR="003807C1" w:rsidRDefault="003807C1" w:rsidP="003807C1">
      <w:pPr>
        <w:pStyle w:val="Zwykytekst"/>
        <w:tabs>
          <w:tab w:val="left" w:leader="dot" w:pos="9072"/>
        </w:tabs>
        <w:rPr>
          <w:rFonts w:ascii="Times New Roman" w:hAnsi="Times New Roman"/>
          <w:sz w:val="24"/>
          <w:szCs w:val="24"/>
          <w:lang w:val="de-DE"/>
        </w:rPr>
      </w:pPr>
    </w:p>
    <w:p w:rsidR="003807C1" w:rsidRDefault="003807C1" w:rsidP="003807C1">
      <w:pPr>
        <w:pStyle w:val="Zwykytekst"/>
        <w:tabs>
          <w:tab w:val="left" w:leader="dot" w:pos="9072"/>
        </w:tabs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>e-mail do kontaktu: …………………………………………………………………………….</w:t>
      </w:r>
      <w:r>
        <w:rPr>
          <w:rFonts w:ascii="Times New Roman" w:hAnsi="Times New Roman"/>
          <w:sz w:val="24"/>
          <w:lang w:val="de-DE"/>
        </w:rPr>
        <w:t xml:space="preserve">                 </w:t>
      </w:r>
    </w:p>
    <w:p w:rsidR="003807C1" w:rsidRDefault="003807C1" w:rsidP="003807C1">
      <w:pPr>
        <w:pStyle w:val="Zwykytekst"/>
        <w:tabs>
          <w:tab w:val="left" w:leader="dot" w:pos="9072"/>
        </w:tabs>
        <w:rPr>
          <w:rFonts w:ascii="Times New Roman" w:hAnsi="Times New Roman"/>
          <w:sz w:val="24"/>
        </w:rPr>
      </w:pPr>
    </w:p>
    <w:p w:rsidR="003807C1" w:rsidRDefault="003807C1" w:rsidP="003807C1">
      <w:pPr>
        <w:pStyle w:val="Zwykytekst"/>
        <w:tabs>
          <w:tab w:val="left" w:leader="dot" w:pos="9072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15. Niniejszą ofertę składamy na ................ kolejno ponumerowanych</w:t>
      </w:r>
      <w:r>
        <w:t xml:space="preserve"> </w:t>
      </w:r>
      <w:r>
        <w:rPr>
          <w:rFonts w:ascii="Times New Roman" w:hAnsi="Times New Roman"/>
          <w:sz w:val="24"/>
        </w:rPr>
        <w:t>stronach.</w:t>
      </w:r>
    </w:p>
    <w:p w:rsidR="003807C1" w:rsidRDefault="003807C1" w:rsidP="003807C1">
      <w:pPr>
        <w:pStyle w:val="Zwykytekst"/>
        <w:tabs>
          <w:tab w:val="left" w:leader="dot" w:pos="9072"/>
        </w:tabs>
        <w:rPr>
          <w:rFonts w:ascii="Times New Roman" w:hAnsi="Times New Roman"/>
          <w:sz w:val="24"/>
        </w:rPr>
      </w:pPr>
    </w:p>
    <w:p w:rsidR="003807C1" w:rsidRDefault="003807C1" w:rsidP="003807C1">
      <w:pPr>
        <w:pStyle w:val="Zwykytekst"/>
        <w:tabs>
          <w:tab w:val="left" w:leader="dot" w:pos="9072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Cs/>
          <w:sz w:val="24"/>
        </w:rPr>
        <w:t>16. Załącznikami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>do niniejszej oferty, stanowiącymi jej integralną część są:</w:t>
      </w:r>
    </w:p>
    <w:p w:rsidR="003807C1" w:rsidRDefault="003807C1" w:rsidP="003807C1">
      <w:pPr>
        <w:pStyle w:val="Zwykytekst"/>
        <w:jc w:val="both"/>
        <w:rPr>
          <w:rFonts w:ascii="Times New Roman" w:hAnsi="Times New Roman"/>
          <w:sz w:val="24"/>
        </w:rPr>
      </w:pPr>
    </w:p>
    <w:p w:rsidR="003807C1" w:rsidRDefault="003807C1" w:rsidP="003807C1">
      <w:pPr>
        <w:pStyle w:val="Zwykytek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.......................................................................................................................................................</w:t>
      </w:r>
    </w:p>
    <w:p w:rsidR="003807C1" w:rsidRDefault="003807C1" w:rsidP="003807C1">
      <w:pPr>
        <w:pStyle w:val="Zwykytekst"/>
        <w:jc w:val="both"/>
        <w:rPr>
          <w:rFonts w:ascii="Times New Roman" w:hAnsi="Times New Roman"/>
          <w:sz w:val="24"/>
        </w:rPr>
      </w:pPr>
    </w:p>
    <w:p w:rsidR="003807C1" w:rsidRDefault="003807C1" w:rsidP="003807C1">
      <w:pPr>
        <w:pStyle w:val="Zwykytek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.......................................................................................................................................................</w:t>
      </w:r>
    </w:p>
    <w:p w:rsidR="003807C1" w:rsidRDefault="003807C1" w:rsidP="003807C1">
      <w:pPr>
        <w:pStyle w:val="Zwykytekst"/>
        <w:jc w:val="both"/>
        <w:rPr>
          <w:rFonts w:ascii="Times New Roman" w:hAnsi="Times New Roman"/>
          <w:sz w:val="24"/>
        </w:rPr>
      </w:pPr>
    </w:p>
    <w:p w:rsidR="003807C1" w:rsidRDefault="003807C1" w:rsidP="003807C1">
      <w:pPr>
        <w:pStyle w:val="Zwykytek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.......................................................................................................................................................</w:t>
      </w:r>
    </w:p>
    <w:p w:rsidR="003807C1" w:rsidRDefault="003807C1" w:rsidP="003807C1">
      <w:pPr>
        <w:pStyle w:val="Zwykytekst"/>
        <w:jc w:val="both"/>
        <w:rPr>
          <w:rFonts w:ascii="Times New Roman" w:hAnsi="Times New Roman"/>
          <w:sz w:val="24"/>
        </w:rPr>
      </w:pPr>
    </w:p>
    <w:p w:rsidR="003807C1" w:rsidRDefault="003807C1" w:rsidP="003807C1">
      <w:pPr>
        <w:pStyle w:val="Zwykytek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.......................................................................................................................................................</w:t>
      </w:r>
    </w:p>
    <w:p w:rsidR="003807C1" w:rsidRDefault="003807C1" w:rsidP="003807C1">
      <w:pPr>
        <w:pStyle w:val="Zwykytekst"/>
        <w:jc w:val="both"/>
        <w:rPr>
          <w:rFonts w:ascii="Times New Roman" w:hAnsi="Times New Roman"/>
          <w:sz w:val="24"/>
        </w:rPr>
      </w:pPr>
    </w:p>
    <w:p w:rsidR="003807C1" w:rsidRDefault="003807C1" w:rsidP="003807C1">
      <w:pPr>
        <w:pStyle w:val="Zwykytek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.......................................................................................................................................................</w:t>
      </w:r>
    </w:p>
    <w:p w:rsidR="003807C1" w:rsidRDefault="003807C1" w:rsidP="003807C1">
      <w:pPr>
        <w:pStyle w:val="Zwykytek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* niepotrzebne skreślić</w:t>
      </w:r>
    </w:p>
    <w:p w:rsidR="003807C1" w:rsidRDefault="003807C1" w:rsidP="003807C1">
      <w:pPr>
        <w:pStyle w:val="Zwykytekst"/>
        <w:jc w:val="both"/>
        <w:rPr>
          <w:rFonts w:ascii="Times New Roman" w:hAnsi="Times New Roman"/>
          <w:sz w:val="24"/>
        </w:rPr>
      </w:pPr>
    </w:p>
    <w:p w:rsidR="003807C1" w:rsidRDefault="003807C1" w:rsidP="003807C1"/>
    <w:p w:rsidR="003807C1" w:rsidRDefault="003807C1" w:rsidP="003807C1"/>
    <w:p w:rsidR="003807C1" w:rsidRDefault="003807C1" w:rsidP="003807C1"/>
    <w:p w:rsidR="003807C1" w:rsidRDefault="003807C1" w:rsidP="003807C1"/>
    <w:p w:rsidR="003807C1" w:rsidRDefault="003807C1" w:rsidP="003807C1">
      <w:pPr>
        <w:rPr>
          <w:sz w:val="18"/>
        </w:rPr>
      </w:pPr>
      <w:r>
        <w:t>....................... dnia ................................                           ..........................................................</w:t>
      </w:r>
      <w:r>
        <w:rPr>
          <w:sz w:val="18"/>
        </w:rPr>
        <w:t xml:space="preserve"> </w:t>
      </w:r>
    </w:p>
    <w:p w:rsidR="003807C1" w:rsidRPr="00C65CF3" w:rsidRDefault="003807C1" w:rsidP="003807C1">
      <w:pPr>
        <w:rPr>
          <w:iCs/>
        </w:rPr>
      </w:pPr>
      <w:r>
        <w:rPr>
          <w:sz w:val="18"/>
        </w:rPr>
        <w:t xml:space="preserve">                                                                                                                                 </w:t>
      </w:r>
      <w:r>
        <w:rPr>
          <w:i/>
          <w:sz w:val="20"/>
        </w:rPr>
        <w:t>(podpis Wykonawcy/Pełnomocnika)</w:t>
      </w:r>
      <w:r>
        <w:rPr>
          <w:sz w:val="20"/>
        </w:rPr>
        <w:t xml:space="preserve">    </w:t>
      </w:r>
    </w:p>
    <w:p w:rsidR="003807C1" w:rsidRDefault="003807C1" w:rsidP="003807C1">
      <w:pPr>
        <w:jc w:val="right"/>
      </w:pPr>
    </w:p>
    <w:p w:rsidR="003807C1" w:rsidRDefault="003807C1" w:rsidP="003807C1">
      <w:pPr>
        <w:jc w:val="right"/>
      </w:pPr>
    </w:p>
    <w:p w:rsidR="003807C1" w:rsidRDefault="003807C1" w:rsidP="003807C1">
      <w:pPr>
        <w:jc w:val="right"/>
      </w:pPr>
    </w:p>
    <w:p w:rsidR="003807C1" w:rsidRDefault="003807C1" w:rsidP="003807C1">
      <w:pPr>
        <w:jc w:val="right"/>
      </w:pPr>
    </w:p>
    <w:p w:rsidR="003807C1" w:rsidRDefault="003807C1" w:rsidP="003807C1">
      <w:pPr>
        <w:jc w:val="right"/>
      </w:pPr>
    </w:p>
    <w:p w:rsidR="003807C1" w:rsidRDefault="003807C1" w:rsidP="003807C1">
      <w:pPr>
        <w:jc w:val="right"/>
      </w:pPr>
    </w:p>
    <w:p w:rsidR="003807C1" w:rsidRDefault="003807C1" w:rsidP="003807C1">
      <w:pPr>
        <w:jc w:val="right"/>
      </w:pPr>
    </w:p>
    <w:p w:rsidR="003807C1" w:rsidRDefault="003807C1" w:rsidP="003807C1">
      <w:pPr>
        <w:jc w:val="right"/>
      </w:pPr>
    </w:p>
    <w:p w:rsidR="003807C1" w:rsidRDefault="003807C1" w:rsidP="003807C1">
      <w:pPr>
        <w:jc w:val="right"/>
      </w:pPr>
    </w:p>
    <w:p w:rsidR="003807C1" w:rsidRDefault="003807C1" w:rsidP="003807C1">
      <w:pPr>
        <w:jc w:val="right"/>
      </w:pPr>
    </w:p>
    <w:p w:rsidR="003807C1" w:rsidRDefault="003807C1" w:rsidP="003807C1">
      <w:pPr>
        <w:jc w:val="right"/>
      </w:pPr>
    </w:p>
    <w:p w:rsidR="003807C1" w:rsidRDefault="003807C1" w:rsidP="003807C1">
      <w:pPr>
        <w:jc w:val="right"/>
      </w:pPr>
    </w:p>
    <w:p w:rsidR="003807C1" w:rsidRDefault="003807C1" w:rsidP="003807C1">
      <w:pPr>
        <w:jc w:val="right"/>
      </w:pPr>
    </w:p>
    <w:p w:rsidR="003807C1" w:rsidRDefault="003807C1" w:rsidP="003807C1">
      <w:pPr>
        <w:jc w:val="right"/>
      </w:pPr>
    </w:p>
    <w:p w:rsidR="003807C1" w:rsidRDefault="003807C1" w:rsidP="003807C1">
      <w:pPr>
        <w:jc w:val="right"/>
      </w:pPr>
    </w:p>
    <w:p w:rsidR="003807C1" w:rsidRDefault="003807C1" w:rsidP="003807C1">
      <w:pPr>
        <w:jc w:val="right"/>
      </w:pPr>
    </w:p>
    <w:p w:rsidR="003807C1" w:rsidRDefault="003807C1" w:rsidP="003807C1">
      <w:pPr>
        <w:jc w:val="right"/>
      </w:pPr>
    </w:p>
    <w:p w:rsidR="003807C1" w:rsidRDefault="003807C1" w:rsidP="003807C1">
      <w:pPr>
        <w:jc w:val="right"/>
      </w:pPr>
    </w:p>
    <w:tbl>
      <w:tblPr>
        <w:tblW w:w="1137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1"/>
        <w:gridCol w:w="1271"/>
        <w:gridCol w:w="4678"/>
        <w:gridCol w:w="1048"/>
        <w:gridCol w:w="1126"/>
        <w:gridCol w:w="984"/>
        <w:gridCol w:w="1434"/>
      </w:tblGrid>
      <w:tr w:rsidR="00C23870" w:rsidRPr="00C23870" w:rsidTr="00C23870">
        <w:trPr>
          <w:trHeight w:val="255"/>
          <w:jc w:val="center"/>
        </w:trPr>
        <w:tc>
          <w:tcPr>
            <w:tcW w:w="113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3870" w:rsidRPr="00C23870" w:rsidRDefault="00C23870" w:rsidP="00C2387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23870">
              <w:rPr>
                <w:rFonts w:ascii="Arial" w:hAnsi="Arial" w:cs="Arial"/>
                <w:sz w:val="22"/>
                <w:szCs w:val="22"/>
              </w:rPr>
              <w:t>Załącznik nr 2</w:t>
            </w:r>
          </w:p>
        </w:tc>
      </w:tr>
      <w:tr w:rsidR="00C23870" w:rsidRPr="00C23870" w:rsidTr="00C23870">
        <w:trPr>
          <w:trHeight w:val="255"/>
          <w:jc w:val="center"/>
        </w:trPr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3870" w:rsidRPr="00C23870" w:rsidRDefault="00C23870" w:rsidP="00C2387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3870" w:rsidRPr="00C23870" w:rsidRDefault="00C23870" w:rsidP="00C2387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23870">
              <w:rPr>
                <w:rFonts w:ascii="Arial" w:hAnsi="Arial" w:cs="Arial"/>
                <w:b/>
                <w:bCs/>
                <w:sz w:val="22"/>
                <w:szCs w:val="22"/>
              </w:rPr>
              <w:t>KOSZTORYS OFERTOWY</w:t>
            </w:r>
          </w:p>
        </w:tc>
      </w:tr>
      <w:tr w:rsidR="00C23870" w:rsidRPr="00C23870" w:rsidTr="00C23870">
        <w:trPr>
          <w:trHeight w:val="525"/>
          <w:jc w:val="center"/>
        </w:trPr>
        <w:tc>
          <w:tcPr>
            <w:tcW w:w="113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3870" w:rsidRPr="00C23870" w:rsidRDefault="00C23870" w:rsidP="00C2387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23870">
              <w:rPr>
                <w:rFonts w:ascii="Arial" w:hAnsi="Arial" w:cs="Arial"/>
                <w:b/>
                <w:bCs/>
                <w:sz w:val="22"/>
                <w:szCs w:val="22"/>
              </w:rPr>
              <w:t>"Przebudowa drogi powiatowej nr 0327T w miejscowości Skorzeszyce - etap II" na odcinku od km 3+453 do km 4+314</w:t>
            </w:r>
          </w:p>
        </w:tc>
      </w:tr>
      <w:tr w:rsidR="00C23870" w:rsidRPr="00C23870" w:rsidTr="00C23870">
        <w:trPr>
          <w:trHeight w:val="120"/>
          <w:jc w:val="center"/>
        </w:trPr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870" w:rsidRPr="00C23870" w:rsidRDefault="00C23870" w:rsidP="00C2387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870" w:rsidRPr="00C23870" w:rsidRDefault="00C23870" w:rsidP="00C23870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870" w:rsidRPr="00C23870" w:rsidRDefault="00C23870" w:rsidP="00C23870">
            <w:pPr>
              <w:rPr>
                <w:sz w:val="22"/>
                <w:szCs w:val="22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870" w:rsidRPr="00C23870" w:rsidRDefault="00C23870" w:rsidP="00C23870">
            <w:pPr>
              <w:rPr>
                <w:sz w:val="22"/>
                <w:szCs w:val="22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870" w:rsidRPr="00C23870" w:rsidRDefault="00C23870" w:rsidP="00C23870">
            <w:pPr>
              <w:rPr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870" w:rsidRPr="00C23870" w:rsidRDefault="00C23870" w:rsidP="00C23870">
            <w:pPr>
              <w:rPr>
                <w:sz w:val="22"/>
                <w:szCs w:val="22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870" w:rsidRPr="00C23870" w:rsidRDefault="00C23870" w:rsidP="00C23870">
            <w:pPr>
              <w:rPr>
                <w:sz w:val="22"/>
                <w:szCs w:val="22"/>
              </w:rPr>
            </w:pPr>
          </w:p>
        </w:tc>
      </w:tr>
      <w:tr w:rsidR="00C23870" w:rsidRPr="00C23870" w:rsidTr="00C23870">
        <w:trPr>
          <w:trHeight w:val="255"/>
          <w:jc w:val="center"/>
        </w:trPr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3870" w:rsidRPr="00C23870" w:rsidRDefault="00C23870" w:rsidP="00C23870">
            <w:pPr>
              <w:rPr>
                <w:sz w:val="22"/>
                <w:szCs w:val="22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3870" w:rsidRPr="00C23870" w:rsidRDefault="00C23870" w:rsidP="00C23870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3870" w:rsidRPr="00C23870" w:rsidRDefault="00C23870" w:rsidP="00C23870">
            <w:pPr>
              <w:rPr>
                <w:sz w:val="22"/>
                <w:szCs w:val="22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3870" w:rsidRPr="00C23870" w:rsidRDefault="00C23870" w:rsidP="00C23870">
            <w:pPr>
              <w:rPr>
                <w:sz w:val="22"/>
                <w:szCs w:val="22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3870" w:rsidRPr="00C23870" w:rsidRDefault="00C23870" w:rsidP="00C23870">
            <w:pPr>
              <w:rPr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3870" w:rsidRPr="00C23870" w:rsidRDefault="00C23870" w:rsidP="00C23870">
            <w:pPr>
              <w:rPr>
                <w:sz w:val="22"/>
                <w:szCs w:val="22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3870" w:rsidRPr="00C23870" w:rsidRDefault="00C23870" w:rsidP="00C23870">
            <w:pPr>
              <w:jc w:val="right"/>
              <w:rPr>
                <w:sz w:val="22"/>
                <w:szCs w:val="22"/>
              </w:rPr>
            </w:pPr>
          </w:p>
        </w:tc>
      </w:tr>
      <w:tr w:rsidR="00C23870" w:rsidRPr="00C23870" w:rsidTr="00C23870">
        <w:trPr>
          <w:trHeight w:val="555"/>
          <w:jc w:val="center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870" w:rsidRPr="00C23870" w:rsidRDefault="00C23870" w:rsidP="00C2387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23870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870" w:rsidRPr="00C23870" w:rsidRDefault="00C23870" w:rsidP="00C2387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23870">
              <w:rPr>
                <w:rFonts w:ascii="Arial" w:hAnsi="Arial" w:cs="Arial"/>
                <w:b/>
                <w:bCs/>
                <w:sz w:val="22"/>
                <w:szCs w:val="22"/>
              </w:rPr>
              <w:t>Podstawa wyceny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870" w:rsidRPr="00C23870" w:rsidRDefault="00C23870" w:rsidP="00C2387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23870">
              <w:rPr>
                <w:rFonts w:ascii="Arial" w:hAnsi="Arial" w:cs="Arial"/>
                <w:b/>
                <w:bCs/>
                <w:sz w:val="22"/>
                <w:szCs w:val="22"/>
              </w:rPr>
              <w:t>Opis</w:t>
            </w:r>
            <w:bookmarkStart w:id="0" w:name="_GoBack"/>
            <w:bookmarkEnd w:id="0"/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870" w:rsidRPr="00C23870" w:rsidRDefault="00C23870" w:rsidP="00C2387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23870">
              <w:rPr>
                <w:rFonts w:ascii="Arial" w:hAnsi="Arial" w:cs="Arial"/>
                <w:b/>
                <w:bCs/>
                <w:sz w:val="22"/>
                <w:szCs w:val="22"/>
              </w:rPr>
              <w:t>Jedn. miary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870" w:rsidRPr="00C23870" w:rsidRDefault="00C23870" w:rsidP="00C2387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23870">
              <w:rPr>
                <w:rFonts w:ascii="Arial" w:hAnsi="Arial" w:cs="Arial"/>
                <w:b/>
                <w:bCs/>
                <w:sz w:val="22"/>
                <w:szCs w:val="22"/>
              </w:rPr>
              <w:t>Ilość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870" w:rsidRPr="00C23870" w:rsidRDefault="00C23870" w:rsidP="00C2387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23870">
              <w:rPr>
                <w:rFonts w:ascii="Arial" w:hAnsi="Arial" w:cs="Arial"/>
                <w:b/>
                <w:bCs/>
                <w:sz w:val="22"/>
                <w:szCs w:val="22"/>
              </w:rPr>
              <w:t>Cena zł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870" w:rsidRPr="00C23870" w:rsidRDefault="00C23870" w:rsidP="00C2387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23870">
              <w:rPr>
                <w:rFonts w:ascii="Arial" w:hAnsi="Arial" w:cs="Arial"/>
                <w:b/>
                <w:bCs/>
                <w:sz w:val="22"/>
                <w:szCs w:val="22"/>
              </w:rPr>
              <w:t>Wartość zł                               (5 x 6)</w:t>
            </w:r>
          </w:p>
        </w:tc>
      </w:tr>
      <w:tr w:rsidR="00C23870" w:rsidRPr="00C23870" w:rsidTr="00C23870">
        <w:trPr>
          <w:trHeight w:val="300"/>
          <w:jc w:val="center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870" w:rsidRPr="00C23870" w:rsidRDefault="00C23870" w:rsidP="00C2387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23870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870" w:rsidRPr="00C23870" w:rsidRDefault="00C23870" w:rsidP="00C2387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23870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870" w:rsidRPr="00C23870" w:rsidRDefault="00C23870" w:rsidP="00C2387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23870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870" w:rsidRPr="00C23870" w:rsidRDefault="00C23870" w:rsidP="00C2387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23870"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870" w:rsidRPr="00C23870" w:rsidRDefault="00C23870" w:rsidP="00C2387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23870"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870" w:rsidRPr="00C23870" w:rsidRDefault="00C23870" w:rsidP="00C2387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23870">
              <w:rPr>
                <w:rFonts w:ascii="Arial" w:hAnsi="Arial" w:cs="Arial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870" w:rsidRPr="00C23870" w:rsidRDefault="00C23870" w:rsidP="00C2387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23870">
              <w:rPr>
                <w:rFonts w:ascii="Arial" w:hAnsi="Arial" w:cs="Arial"/>
                <w:b/>
                <w:bCs/>
                <w:sz w:val="22"/>
                <w:szCs w:val="22"/>
              </w:rPr>
              <w:t>7</w:t>
            </w:r>
          </w:p>
        </w:tc>
      </w:tr>
      <w:tr w:rsidR="00C23870" w:rsidRPr="00C23870" w:rsidTr="00C23870">
        <w:trPr>
          <w:trHeight w:val="315"/>
          <w:jc w:val="center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3870" w:rsidRPr="00C23870" w:rsidRDefault="00C23870" w:rsidP="00C2387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23870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054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3870" w:rsidRPr="00C23870" w:rsidRDefault="00C23870" w:rsidP="00C2387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23870">
              <w:rPr>
                <w:rFonts w:ascii="Arial" w:hAnsi="Arial" w:cs="Arial"/>
                <w:b/>
                <w:bCs/>
                <w:sz w:val="22"/>
                <w:szCs w:val="22"/>
              </w:rPr>
              <w:t>ROBOTY POMIAROWE</w:t>
            </w:r>
          </w:p>
        </w:tc>
      </w:tr>
      <w:tr w:rsidR="00C23870" w:rsidRPr="00C23870" w:rsidTr="00C23870">
        <w:trPr>
          <w:trHeight w:val="405"/>
          <w:jc w:val="center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70" w:rsidRPr="00C23870" w:rsidRDefault="00C23870" w:rsidP="00C238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3870">
              <w:rPr>
                <w:rFonts w:ascii="Arial" w:hAnsi="Arial" w:cs="Arial"/>
                <w:sz w:val="22"/>
                <w:szCs w:val="22"/>
              </w:rPr>
              <w:t>1 d.1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70" w:rsidRPr="00C23870" w:rsidRDefault="00C23870" w:rsidP="00C238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3870">
              <w:rPr>
                <w:rFonts w:ascii="Arial" w:hAnsi="Arial" w:cs="Arial"/>
                <w:sz w:val="22"/>
                <w:szCs w:val="22"/>
              </w:rPr>
              <w:t>D-01.01.01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70" w:rsidRPr="00C23870" w:rsidRDefault="00C23870" w:rsidP="00C23870">
            <w:pPr>
              <w:rPr>
                <w:rFonts w:ascii="Arial" w:hAnsi="Arial" w:cs="Arial"/>
                <w:sz w:val="22"/>
                <w:szCs w:val="22"/>
              </w:rPr>
            </w:pPr>
            <w:r w:rsidRPr="00C23870">
              <w:rPr>
                <w:rFonts w:ascii="Arial" w:hAnsi="Arial" w:cs="Arial"/>
                <w:sz w:val="22"/>
                <w:szCs w:val="22"/>
              </w:rPr>
              <w:t>Roboty pomiarowe przy liniowych robotach ziemnych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70" w:rsidRPr="00C23870" w:rsidRDefault="00C23870" w:rsidP="00C238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3870">
              <w:rPr>
                <w:rFonts w:ascii="Arial" w:hAnsi="Arial" w:cs="Arial"/>
                <w:sz w:val="22"/>
                <w:szCs w:val="22"/>
              </w:rPr>
              <w:t>km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70" w:rsidRPr="00C23870" w:rsidRDefault="00C23870" w:rsidP="00C238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3870">
              <w:rPr>
                <w:rFonts w:ascii="Arial" w:hAnsi="Arial" w:cs="Arial"/>
                <w:sz w:val="22"/>
                <w:szCs w:val="22"/>
              </w:rPr>
              <w:t>0,90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70" w:rsidRPr="00C23870" w:rsidRDefault="00C23870" w:rsidP="00C238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387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70" w:rsidRPr="00C23870" w:rsidRDefault="00C23870" w:rsidP="00C238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387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C23870" w:rsidRPr="00C23870" w:rsidTr="00C23870">
        <w:trPr>
          <w:trHeight w:val="315"/>
          <w:jc w:val="center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3870" w:rsidRPr="00C23870" w:rsidRDefault="00C23870" w:rsidP="00C2387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23870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054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3870" w:rsidRPr="00C23870" w:rsidRDefault="00C23870" w:rsidP="00C2387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2387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ROBOTY ROZBIÓRKOWE </w:t>
            </w:r>
          </w:p>
        </w:tc>
      </w:tr>
      <w:tr w:rsidR="00C23870" w:rsidRPr="00C23870" w:rsidTr="00C23870">
        <w:trPr>
          <w:trHeight w:val="825"/>
          <w:jc w:val="center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70" w:rsidRPr="00C23870" w:rsidRDefault="00C23870" w:rsidP="00C238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3870">
              <w:rPr>
                <w:rFonts w:ascii="Arial" w:hAnsi="Arial" w:cs="Arial"/>
                <w:sz w:val="22"/>
                <w:szCs w:val="22"/>
              </w:rPr>
              <w:t>2 d.2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70" w:rsidRPr="00C23870" w:rsidRDefault="00C23870" w:rsidP="00C238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3870">
              <w:rPr>
                <w:rFonts w:ascii="Arial" w:hAnsi="Arial" w:cs="Arial"/>
                <w:sz w:val="22"/>
                <w:szCs w:val="22"/>
              </w:rPr>
              <w:t>D-01.02.04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70" w:rsidRPr="00C23870" w:rsidRDefault="00C23870" w:rsidP="00C23870">
            <w:pPr>
              <w:rPr>
                <w:rFonts w:ascii="Arial" w:hAnsi="Arial" w:cs="Arial"/>
                <w:sz w:val="22"/>
                <w:szCs w:val="22"/>
              </w:rPr>
            </w:pPr>
            <w:r w:rsidRPr="00C23870">
              <w:rPr>
                <w:rFonts w:ascii="Arial" w:hAnsi="Arial" w:cs="Arial"/>
                <w:sz w:val="22"/>
                <w:szCs w:val="22"/>
              </w:rPr>
              <w:t>Rozebranie zjazdów o nawierzchni betonowych o gubości 15 cm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70" w:rsidRPr="00C23870" w:rsidRDefault="00C23870" w:rsidP="00C238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3870">
              <w:rPr>
                <w:rFonts w:ascii="Arial" w:hAnsi="Arial" w:cs="Arial"/>
                <w:sz w:val="22"/>
                <w:szCs w:val="22"/>
              </w:rPr>
              <w:t>m2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70" w:rsidRPr="00C23870" w:rsidRDefault="00C23870" w:rsidP="00C238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3870">
              <w:rPr>
                <w:rFonts w:ascii="Arial" w:hAnsi="Arial" w:cs="Arial"/>
                <w:sz w:val="22"/>
                <w:szCs w:val="22"/>
              </w:rPr>
              <w:t>77,00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70" w:rsidRPr="00C23870" w:rsidRDefault="00C23870" w:rsidP="00C238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387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70" w:rsidRPr="00C23870" w:rsidRDefault="00C23870" w:rsidP="00C238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387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C23870" w:rsidRPr="00C23870" w:rsidTr="00C23870">
        <w:trPr>
          <w:trHeight w:val="825"/>
          <w:jc w:val="center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70" w:rsidRPr="00C23870" w:rsidRDefault="00C23870" w:rsidP="00C238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3870">
              <w:rPr>
                <w:rFonts w:ascii="Arial" w:hAnsi="Arial" w:cs="Arial"/>
                <w:sz w:val="22"/>
                <w:szCs w:val="22"/>
              </w:rPr>
              <w:t>3 d.2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70" w:rsidRPr="00C23870" w:rsidRDefault="00C23870" w:rsidP="00C238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3870">
              <w:rPr>
                <w:rFonts w:ascii="Arial" w:hAnsi="Arial" w:cs="Arial"/>
                <w:sz w:val="22"/>
                <w:szCs w:val="22"/>
              </w:rPr>
              <w:t>D-01.02.04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70" w:rsidRPr="00C23870" w:rsidRDefault="00C23870" w:rsidP="00C23870">
            <w:pPr>
              <w:rPr>
                <w:rFonts w:ascii="Arial" w:hAnsi="Arial" w:cs="Arial"/>
                <w:sz w:val="22"/>
                <w:szCs w:val="22"/>
              </w:rPr>
            </w:pPr>
            <w:r w:rsidRPr="00C23870">
              <w:rPr>
                <w:rFonts w:ascii="Arial" w:hAnsi="Arial" w:cs="Arial"/>
                <w:sz w:val="22"/>
                <w:szCs w:val="22"/>
              </w:rPr>
              <w:t>Mechaniczne rozebranie nawierzchni z mieszanek mineraln - bitumicznych - zjazdy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70" w:rsidRPr="00C23870" w:rsidRDefault="00C23870" w:rsidP="00C238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3870">
              <w:rPr>
                <w:rFonts w:ascii="Arial" w:hAnsi="Arial" w:cs="Arial"/>
                <w:sz w:val="22"/>
                <w:szCs w:val="22"/>
              </w:rPr>
              <w:t>m2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70" w:rsidRPr="00C23870" w:rsidRDefault="00C23870" w:rsidP="00C238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3870">
              <w:rPr>
                <w:rFonts w:ascii="Arial" w:hAnsi="Arial" w:cs="Arial"/>
                <w:sz w:val="22"/>
                <w:szCs w:val="22"/>
              </w:rPr>
              <w:t>50,00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70" w:rsidRPr="00C23870" w:rsidRDefault="00C23870" w:rsidP="00C238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387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70" w:rsidRPr="00C23870" w:rsidRDefault="00C23870" w:rsidP="00C238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387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C23870" w:rsidRPr="00C23870" w:rsidTr="00C23870">
        <w:trPr>
          <w:trHeight w:val="829"/>
          <w:jc w:val="center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70" w:rsidRPr="00C23870" w:rsidRDefault="00C23870" w:rsidP="00C238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3870">
              <w:rPr>
                <w:rFonts w:ascii="Arial" w:hAnsi="Arial" w:cs="Arial"/>
                <w:sz w:val="22"/>
                <w:szCs w:val="22"/>
              </w:rPr>
              <w:t>4 d.2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70" w:rsidRPr="00C23870" w:rsidRDefault="00C23870" w:rsidP="00C238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3870">
              <w:rPr>
                <w:rFonts w:ascii="Arial" w:hAnsi="Arial" w:cs="Arial"/>
                <w:sz w:val="22"/>
                <w:szCs w:val="22"/>
              </w:rPr>
              <w:t>D-01.02.04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70" w:rsidRPr="00C23870" w:rsidRDefault="00C23870" w:rsidP="00C23870">
            <w:pPr>
              <w:rPr>
                <w:rFonts w:ascii="Arial" w:hAnsi="Arial" w:cs="Arial"/>
                <w:sz w:val="22"/>
                <w:szCs w:val="22"/>
              </w:rPr>
            </w:pPr>
            <w:r w:rsidRPr="00C23870">
              <w:rPr>
                <w:rFonts w:ascii="Arial" w:hAnsi="Arial" w:cs="Arial"/>
                <w:sz w:val="22"/>
                <w:szCs w:val="22"/>
              </w:rPr>
              <w:t>Rozebranie zjazdów z betonowej kostki brukowej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70" w:rsidRPr="00C23870" w:rsidRDefault="00C23870" w:rsidP="00C238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3870">
              <w:rPr>
                <w:rFonts w:ascii="Arial" w:hAnsi="Arial" w:cs="Arial"/>
                <w:sz w:val="22"/>
                <w:szCs w:val="22"/>
              </w:rPr>
              <w:t>m2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70" w:rsidRPr="00C23870" w:rsidRDefault="00C23870" w:rsidP="00C238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3870">
              <w:rPr>
                <w:rFonts w:ascii="Arial" w:hAnsi="Arial" w:cs="Arial"/>
                <w:sz w:val="22"/>
                <w:szCs w:val="22"/>
              </w:rPr>
              <w:t>31,00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70" w:rsidRPr="00C23870" w:rsidRDefault="00C23870" w:rsidP="00C238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387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70" w:rsidRPr="00C23870" w:rsidRDefault="00C23870" w:rsidP="00C238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387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C23870" w:rsidRPr="00C23870" w:rsidTr="00C23870">
        <w:trPr>
          <w:trHeight w:val="863"/>
          <w:jc w:val="center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70" w:rsidRPr="00C23870" w:rsidRDefault="00C23870" w:rsidP="00C238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3870">
              <w:rPr>
                <w:rFonts w:ascii="Arial" w:hAnsi="Arial" w:cs="Arial"/>
                <w:sz w:val="22"/>
                <w:szCs w:val="22"/>
              </w:rPr>
              <w:t>5 d.2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70" w:rsidRPr="00C23870" w:rsidRDefault="00C23870" w:rsidP="00C238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3870">
              <w:rPr>
                <w:rFonts w:ascii="Arial" w:hAnsi="Arial" w:cs="Arial"/>
                <w:sz w:val="22"/>
                <w:szCs w:val="22"/>
              </w:rPr>
              <w:t>D-01.02.04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70" w:rsidRPr="00C23870" w:rsidRDefault="00C23870" w:rsidP="00C23870">
            <w:pPr>
              <w:rPr>
                <w:rFonts w:ascii="Arial" w:hAnsi="Arial" w:cs="Arial"/>
                <w:sz w:val="22"/>
                <w:szCs w:val="22"/>
              </w:rPr>
            </w:pPr>
            <w:r w:rsidRPr="00C23870">
              <w:rPr>
                <w:rFonts w:ascii="Arial" w:hAnsi="Arial" w:cs="Arial"/>
                <w:sz w:val="22"/>
                <w:szCs w:val="22"/>
              </w:rPr>
              <w:t>Mechaniczne rozebranie podbudowy pod zjazdy z tłucznia kamiennego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70" w:rsidRPr="00C23870" w:rsidRDefault="00C23870" w:rsidP="00C238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3870">
              <w:rPr>
                <w:rFonts w:ascii="Arial" w:hAnsi="Arial" w:cs="Arial"/>
                <w:sz w:val="22"/>
                <w:szCs w:val="22"/>
              </w:rPr>
              <w:t>m2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70" w:rsidRPr="00C23870" w:rsidRDefault="00C23870" w:rsidP="00C238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3870">
              <w:rPr>
                <w:rFonts w:ascii="Arial" w:hAnsi="Arial" w:cs="Arial"/>
                <w:sz w:val="22"/>
                <w:szCs w:val="22"/>
              </w:rPr>
              <w:t>31,00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70" w:rsidRPr="00C23870" w:rsidRDefault="00C23870" w:rsidP="00C238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387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70" w:rsidRPr="00C23870" w:rsidRDefault="00C23870" w:rsidP="00C238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387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C23870" w:rsidRPr="00C23870" w:rsidTr="00C23870">
        <w:trPr>
          <w:trHeight w:val="863"/>
          <w:jc w:val="center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70" w:rsidRPr="00C23870" w:rsidRDefault="00C23870" w:rsidP="00C238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3870">
              <w:rPr>
                <w:rFonts w:ascii="Arial" w:hAnsi="Arial" w:cs="Arial"/>
                <w:sz w:val="22"/>
                <w:szCs w:val="22"/>
              </w:rPr>
              <w:t>6 d.2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70" w:rsidRPr="00C23870" w:rsidRDefault="00C23870" w:rsidP="00C238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3870">
              <w:rPr>
                <w:rFonts w:ascii="Arial" w:hAnsi="Arial" w:cs="Arial"/>
                <w:sz w:val="22"/>
                <w:szCs w:val="22"/>
              </w:rPr>
              <w:t>D-01.02.04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70" w:rsidRPr="00C23870" w:rsidRDefault="00C23870" w:rsidP="00C23870">
            <w:pPr>
              <w:rPr>
                <w:rFonts w:ascii="Arial" w:hAnsi="Arial" w:cs="Arial"/>
                <w:sz w:val="22"/>
                <w:szCs w:val="22"/>
              </w:rPr>
            </w:pPr>
            <w:r w:rsidRPr="00C23870">
              <w:rPr>
                <w:rFonts w:ascii="Arial" w:hAnsi="Arial" w:cs="Arial"/>
                <w:sz w:val="22"/>
                <w:szCs w:val="22"/>
              </w:rPr>
              <w:t>Rozebranie nawierzchni chodników z betonowej kostki brukowej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70" w:rsidRPr="00C23870" w:rsidRDefault="00C23870" w:rsidP="00C238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3870">
              <w:rPr>
                <w:rFonts w:ascii="Arial" w:hAnsi="Arial" w:cs="Arial"/>
                <w:sz w:val="22"/>
                <w:szCs w:val="22"/>
              </w:rPr>
              <w:t>m2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70" w:rsidRPr="00C23870" w:rsidRDefault="00C23870" w:rsidP="00C238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3870">
              <w:rPr>
                <w:rFonts w:ascii="Arial" w:hAnsi="Arial" w:cs="Arial"/>
                <w:sz w:val="22"/>
                <w:szCs w:val="22"/>
              </w:rPr>
              <w:t>11,00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70" w:rsidRPr="00C23870" w:rsidRDefault="00C23870" w:rsidP="00C238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387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70" w:rsidRPr="00C23870" w:rsidRDefault="00C23870" w:rsidP="00C238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387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C23870" w:rsidRPr="00C23870" w:rsidTr="00C23870">
        <w:trPr>
          <w:trHeight w:val="863"/>
          <w:jc w:val="center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70" w:rsidRPr="00C23870" w:rsidRDefault="00C23870" w:rsidP="00C238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3870">
              <w:rPr>
                <w:rFonts w:ascii="Arial" w:hAnsi="Arial" w:cs="Arial"/>
                <w:sz w:val="22"/>
                <w:szCs w:val="22"/>
              </w:rPr>
              <w:t>7 d.2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70" w:rsidRPr="00C23870" w:rsidRDefault="00C23870" w:rsidP="00C238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3870">
              <w:rPr>
                <w:rFonts w:ascii="Arial" w:hAnsi="Arial" w:cs="Arial"/>
                <w:sz w:val="22"/>
                <w:szCs w:val="22"/>
              </w:rPr>
              <w:t>D-01.02.04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70" w:rsidRPr="00C23870" w:rsidRDefault="00C23870" w:rsidP="00C23870">
            <w:pPr>
              <w:rPr>
                <w:rFonts w:ascii="Arial" w:hAnsi="Arial" w:cs="Arial"/>
                <w:sz w:val="22"/>
                <w:szCs w:val="22"/>
              </w:rPr>
            </w:pPr>
            <w:r w:rsidRPr="00C23870">
              <w:rPr>
                <w:rFonts w:ascii="Arial" w:hAnsi="Arial" w:cs="Arial"/>
                <w:sz w:val="22"/>
                <w:szCs w:val="22"/>
              </w:rPr>
              <w:t>Rozebranie umocnień rowów z betonowych płyt wielootworowych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70" w:rsidRPr="00C23870" w:rsidRDefault="00C23870" w:rsidP="00C238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3870">
              <w:rPr>
                <w:rFonts w:ascii="Arial" w:hAnsi="Arial" w:cs="Arial"/>
                <w:sz w:val="22"/>
                <w:szCs w:val="22"/>
              </w:rPr>
              <w:t>m2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70" w:rsidRPr="00C23870" w:rsidRDefault="00C23870" w:rsidP="00C238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3870">
              <w:rPr>
                <w:rFonts w:ascii="Arial" w:hAnsi="Arial" w:cs="Arial"/>
                <w:sz w:val="22"/>
                <w:szCs w:val="22"/>
              </w:rPr>
              <w:t>16,00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70" w:rsidRPr="00C23870" w:rsidRDefault="00C23870" w:rsidP="00C238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387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70" w:rsidRPr="00C23870" w:rsidRDefault="00C23870" w:rsidP="00C238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387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C23870" w:rsidRPr="00C23870" w:rsidTr="00C23870">
        <w:trPr>
          <w:trHeight w:val="863"/>
          <w:jc w:val="center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70" w:rsidRPr="00C23870" w:rsidRDefault="00C23870" w:rsidP="00C238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3870">
              <w:rPr>
                <w:rFonts w:ascii="Arial" w:hAnsi="Arial" w:cs="Arial"/>
                <w:sz w:val="22"/>
                <w:szCs w:val="22"/>
              </w:rPr>
              <w:t>8 d.2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70" w:rsidRPr="00C23870" w:rsidRDefault="00C23870" w:rsidP="00C238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3870">
              <w:rPr>
                <w:rFonts w:ascii="Arial" w:hAnsi="Arial" w:cs="Arial"/>
                <w:sz w:val="22"/>
                <w:szCs w:val="22"/>
              </w:rPr>
              <w:t>D-01.02.04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70" w:rsidRPr="00C23870" w:rsidRDefault="00C23870" w:rsidP="00C23870">
            <w:pPr>
              <w:rPr>
                <w:rFonts w:ascii="Arial" w:hAnsi="Arial" w:cs="Arial"/>
                <w:sz w:val="22"/>
                <w:szCs w:val="22"/>
              </w:rPr>
            </w:pPr>
            <w:r w:rsidRPr="00C23870">
              <w:rPr>
                <w:rFonts w:ascii="Arial" w:hAnsi="Arial" w:cs="Arial"/>
                <w:sz w:val="22"/>
                <w:szCs w:val="22"/>
              </w:rPr>
              <w:t>Frezowanie nawierzchni bitumicznej o gr. 5 cm, warstwa ścieralna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70" w:rsidRPr="00C23870" w:rsidRDefault="00C23870" w:rsidP="00C238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3870">
              <w:rPr>
                <w:rFonts w:ascii="Arial" w:hAnsi="Arial" w:cs="Arial"/>
                <w:sz w:val="22"/>
                <w:szCs w:val="22"/>
              </w:rPr>
              <w:t>m2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70" w:rsidRPr="00C23870" w:rsidRDefault="00C23870" w:rsidP="00C238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3870">
              <w:rPr>
                <w:rFonts w:ascii="Arial" w:hAnsi="Arial" w:cs="Arial"/>
                <w:sz w:val="22"/>
                <w:szCs w:val="22"/>
              </w:rPr>
              <w:t>1 605,17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70" w:rsidRPr="00C23870" w:rsidRDefault="00C23870" w:rsidP="00C238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387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70" w:rsidRPr="00C23870" w:rsidRDefault="00C23870" w:rsidP="00C238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387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C23870" w:rsidRPr="00C23870" w:rsidTr="00C23870">
        <w:trPr>
          <w:trHeight w:val="990"/>
          <w:jc w:val="center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70" w:rsidRPr="00C23870" w:rsidRDefault="00C23870" w:rsidP="00C238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3870">
              <w:rPr>
                <w:rFonts w:ascii="Arial" w:hAnsi="Arial" w:cs="Arial"/>
                <w:sz w:val="22"/>
                <w:szCs w:val="22"/>
              </w:rPr>
              <w:t>9 d.2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70" w:rsidRPr="00C23870" w:rsidRDefault="00C23870" w:rsidP="00C238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3870">
              <w:rPr>
                <w:rFonts w:ascii="Arial" w:hAnsi="Arial" w:cs="Arial"/>
                <w:sz w:val="22"/>
                <w:szCs w:val="22"/>
              </w:rPr>
              <w:t>D-01.02.04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70" w:rsidRPr="00C23870" w:rsidRDefault="00C23870" w:rsidP="00C23870">
            <w:pPr>
              <w:rPr>
                <w:rFonts w:ascii="Arial" w:hAnsi="Arial" w:cs="Arial"/>
                <w:sz w:val="22"/>
                <w:szCs w:val="22"/>
              </w:rPr>
            </w:pPr>
            <w:r w:rsidRPr="00C23870">
              <w:rPr>
                <w:rFonts w:ascii="Arial" w:hAnsi="Arial" w:cs="Arial"/>
                <w:sz w:val="22"/>
                <w:szCs w:val="22"/>
              </w:rPr>
              <w:t>Mechaniczne rozebranie nawierzchni z mieszanek mineralno - bitumicznych o grubości 7 cm, warstwa wiążąca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70" w:rsidRPr="00C23870" w:rsidRDefault="00C23870" w:rsidP="00C238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3870">
              <w:rPr>
                <w:rFonts w:ascii="Arial" w:hAnsi="Arial" w:cs="Arial"/>
                <w:sz w:val="22"/>
                <w:szCs w:val="22"/>
              </w:rPr>
              <w:t>m2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70" w:rsidRPr="00C23870" w:rsidRDefault="00C23870" w:rsidP="00C238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3870">
              <w:rPr>
                <w:rFonts w:ascii="Arial" w:hAnsi="Arial" w:cs="Arial"/>
                <w:sz w:val="22"/>
                <w:szCs w:val="22"/>
              </w:rPr>
              <w:t>933,07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70" w:rsidRPr="00C23870" w:rsidRDefault="00C23870" w:rsidP="00C238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387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70" w:rsidRPr="00C23870" w:rsidRDefault="00C23870" w:rsidP="00C238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387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C23870" w:rsidRPr="00C23870" w:rsidTr="00C23870">
        <w:trPr>
          <w:trHeight w:val="1155"/>
          <w:jc w:val="center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70" w:rsidRPr="00C23870" w:rsidRDefault="00C23870" w:rsidP="00C238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3870">
              <w:rPr>
                <w:rFonts w:ascii="Arial" w:hAnsi="Arial" w:cs="Arial"/>
                <w:sz w:val="22"/>
                <w:szCs w:val="22"/>
              </w:rPr>
              <w:t>10 d.2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70" w:rsidRPr="00C23870" w:rsidRDefault="00C23870" w:rsidP="00C238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3870">
              <w:rPr>
                <w:rFonts w:ascii="Arial" w:hAnsi="Arial" w:cs="Arial"/>
                <w:sz w:val="22"/>
                <w:szCs w:val="22"/>
              </w:rPr>
              <w:t>D-01.02.04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70" w:rsidRPr="00C23870" w:rsidRDefault="00C23870" w:rsidP="00C23870">
            <w:pPr>
              <w:rPr>
                <w:rFonts w:ascii="Arial" w:hAnsi="Arial" w:cs="Arial"/>
                <w:sz w:val="22"/>
                <w:szCs w:val="22"/>
              </w:rPr>
            </w:pPr>
            <w:r w:rsidRPr="00C23870">
              <w:rPr>
                <w:rFonts w:ascii="Arial" w:hAnsi="Arial" w:cs="Arial"/>
                <w:sz w:val="22"/>
                <w:szCs w:val="22"/>
              </w:rPr>
              <w:t>Mechaniczne rozebranie podbudowy w miejscu odtworzenia nawierzchni jezdni z tłucznia kamiennego o grubości 20 cm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70" w:rsidRPr="00C23870" w:rsidRDefault="00C23870" w:rsidP="00C238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3870">
              <w:rPr>
                <w:rFonts w:ascii="Arial" w:hAnsi="Arial" w:cs="Arial"/>
                <w:sz w:val="22"/>
                <w:szCs w:val="22"/>
              </w:rPr>
              <w:t>m2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70" w:rsidRPr="00C23870" w:rsidRDefault="00C23870" w:rsidP="00C238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3870">
              <w:rPr>
                <w:rFonts w:ascii="Arial" w:hAnsi="Arial" w:cs="Arial"/>
                <w:sz w:val="22"/>
                <w:szCs w:val="22"/>
              </w:rPr>
              <w:t>527,07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70" w:rsidRPr="00C23870" w:rsidRDefault="00C23870" w:rsidP="00C238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387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70" w:rsidRPr="00C23870" w:rsidRDefault="00C23870" w:rsidP="00C238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387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C23870" w:rsidRPr="00C23870" w:rsidTr="00C23870">
        <w:trPr>
          <w:trHeight w:val="863"/>
          <w:jc w:val="center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70" w:rsidRPr="00C23870" w:rsidRDefault="00C23870" w:rsidP="00C238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3870">
              <w:rPr>
                <w:rFonts w:ascii="Arial" w:hAnsi="Arial" w:cs="Arial"/>
                <w:sz w:val="22"/>
                <w:szCs w:val="22"/>
              </w:rPr>
              <w:t>11 d.2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70" w:rsidRPr="00C23870" w:rsidRDefault="00C23870" w:rsidP="00C238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3870">
              <w:rPr>
                <w:rFonts w:ascii="Arial" w:hAnsi="Arial" w:cs="Arial"/>
                <w:sz w:val="22"/>
                <w:szCs w:val="22"/>
              </w:rPr>
              <w:t>D-01.02.04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70" w:rsidRPr="00C23870" w:rsidRDefault="00C23870" w:rsidP="00C23870">
            <w:pPr>
              <w:rPr>
                <w:rFonts w:ascii="Arial" w:hAnsi="Arial" w:cs="Arial"/>
                <w:sz w:val="22"/>
                <w:szCs w:val="22"/>
              </w:rPr>
            </w:pPr>
            <w:r w:rsidRPr="00C23870">
              <w:rPr>
                <w:rFonts w:ascii="Arial" w:hAnsi="Arial" w:cs="Arial"/>
                <w:sz w:val="22"/>
                <w:szCs w:val="22"/>
              </w:rPr>
              <w:t>Rozebranie przepustów rurowych - rury betonowe o śr. 50 cm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70" w:rsidRPr="00C23870" w:rsidRDefault="00C23870" w:rsidP="00C238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3870">
              <w:rPr>
                <w:rFonts w:ascii="Arial" w:hAnsi="Arial" w:cs="Arial"/>
                <w:sz w:val="22"/>
                <w:szCs w:val="22"/>
              </w:rPr>
              <w:t>m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70" w:rsidRPr="00C23870" w:rsidRDefault="00C23870" w:rsidP="00C238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3870">
              <w:rPr>
                <w:rFonts w:ascii="Arial" w:hAnsi="Arial" w:cs="Arial"/>
                <w:sz w:val="22"/>
                <w:szCs w:val="22"/>
              </w:rPr>
              <w:t>217,00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70" w:rsidRPr="00C23870" w:rsidRDefault="00C23870" w:rsidP="00C238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387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70" w:rsidRPr="00C23870" w:rsidRDefault="00C23870" w:rsidP="00C238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387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C23870" w:rsidRPr="00C23870" w:rsidTr="00C23870">
        <w:trPr>
          <w:trHeight w:val="863"/>
          <w:jc w:val="center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70" w:rsidRPr="00C23870" w:rsidRDefault="00C23870" w:rsidP="00C238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3870">
              <w:rPr>
                <w:rFonts w:ascii="Arial" w:hAnsi="Arial" w:cs="Arial"/>
                <w:sz w:val="22"/>
                <w:szCs w:val="22"/>
              </w:rPr>
              <w:t>12 d.2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70" w:rsidRPr="00C23870" w:rsidRDefault="00C23870" w:rsidP="00C238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3870">
              <w:rPr>
                <w:rFonts w:ascii="Arial" w:hAnsi="Arial" w:cs="Arial"/>
                <w:sz w:val="22"/>
                <w:szCs w:val="22"/>
              </w:rPr>
              <w:t>D-01.02.04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70" w:rsidRPr="00C23870" w:rsidRDefault="00C23870" w:rsidP="00C23870">
            <w:pPr>
              <w:rPr>
                <w:rFonts w:ascii="Arial" w:hAnsi="Arial" w:cs="Arial"/>
                <w:sz w:val="22"/>
                <w:szCs w:val="22"/>
              </w:rPr>
            </w:pPr>
            <w:r w:rsidRPr="00C23870">
              <w:rPr>
                <w:rFonts w:ascii="Arial" w:hAnsi="Arial" w:cs="Arial"/>
                <w:sz w:val="22"/>
                <w:szCs w:val="22"/>
              </w:rPr>
              <w:t>Rozebranie przepustów rurowych - ścianki czołowe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70" w:rsidRPr="00C23870" w:rsidRDefault="00C23870" w:rsidP="00C238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3870">
              <w:rPr>
                <w:rFonts w:ascii="Arial" w:hAnsi="Arial" w:cs="Arial"/>
                <w:sz w:val="22"/>
                <w:szCs w:val="22"/>
              </w:rPr>
              <w:t>m3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70" w:rsidRPr="00C23870" w:rsidRDefault="00C23870" w:rsidP="00C238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3870">
              <w:rPr>
                <w:rFonts w:ascii="Arial" w:hAnsi="Arial" w:cs="Arial"/>
                <w:sz w:val="22"/>
                <w:szCs w:val="22"/>
              </w:rPr>
              <w:t>17,00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70" w:rsidRPr="00C23870" w:rsidRDefault="00C23870" w:rsidP="00C238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387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70" w:rsidRPr="00C23870" w:rsidRDefault="00C23870" w:rsidP="00C238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387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C23870" w:rsidRPr="00C23870" w:rsidTr="00C23870">
        <w:trPr>
          <w:trHeight w:val="863"/>
          <w:jc w:val="center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70" w:rsidRPr="00C23870" w:rsidRDefault="00C23870" w:rsidP="00C238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3870">
              <w:rPr>
                <w:rFonts w:ascii="Arial" w:hAnsi="Arial" w:cs="Arial"/>
                <w:sz w:val="22"/>
                <w:szCs w:val="22"/>
              </w:rPr>
              <w:t>13 d.2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70" w:rsidRPr="00C23870" w:rsidRDefault="00C23870" w:rsidP="00C238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3870">
              <w:rPr>
                <w:rFonts w:ascii="Arial" w:hAnsi="Arial" w:cs="Arial"/>
                <w:sz w:val="22"/>
                <w:szCs w:val="22"/>
              </w:rPr>
              <w:t>D-01.02.04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70" w:rsidRPr="00C23870" w:rsidRDefault="00C23870" w:rsidP="00C23870">
            <w:pPr>
              <w:rPr>
                <w:rFonts w:ascii="Arial" w:hAnsi="Arial" w:cs="Arial"/>
                <w:sz w:val="22"/>
                <w:szCs w:val="22"/>
              </w:rPr>
            </w:pPr>
            <w:r w:rsidRPr="00C23870">
              <w:rPr>
                <w:rFonts w:ascii="Arial" w:hAnsi="Arial" w:cs="Arial"/>
                <w:sz w:val="22"/>
                <w:szCs w:val="22"/>
              </w:rPr>
              <w:t>Rozebranie przepustów rurowych - ścianki czołowe dla przepustów fi 125 i fi 100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70" w:rsidRPr="00C23870" w:rsidRDefault="00C23870" w:rsidP="00C238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3870">
              <w:rPr>
                <w:rFonts w:ascii="Arial" w:hAnsi="Arial" w:cs="Arial"/>
                <w:sz w:val="22"/>
                <w:szCs w:val="22"/>
              </w:rPr>
              <w:t>m3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70" w:rsidRPr="00C23870" w:rsidRDefault="00C23870" w:rsidP="00C238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3870">
              <w:rPr>
                <w:rFonts w:ascii="Arial" w:hAnsi="Arial" w:cs="Arial"/>
                <w:sz w:val="22"/>
                <w:szCs w:val="22"/>
              </w:rPr>
              <w:t>4,00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70" w:rsidRPr="00C23870" w:rsidRDefault="00C23870" w:rsidP="00C238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387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70" w:rsidRPr="00C23870" w:rsidRDefault="00C23870" w:rsidP="00C238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387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C23870" w:rsidRPr="00C23870" w:rsidTr="00C23870">
        <w:trPr>
          <w:trHeight w:val="863"/>
          <w:jc w:val="center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70" w:rsidRPr="00C23870" w:rsidRDefault="00C23870" w:rsidP="00C238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3870">
              <w:rPr>
                <w:rFonts w:ascii="Arial" w:hAnsi="Arial" w:cs="Arial"/>
                <w:sz w:val="22"/>
                <w:szCs w:val="22"/>
              </w:rPr>
              <w:t>14 d.2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70" w:rsidRPr="00C23870" w:rsidRDefault="00C23870" w:rsidP="00C238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3870">
              <w:rPr>
                <w:rFonts w:ascii="Arial" w:hAnsi="Arial" w:cs="Arial"/>
                <w:sz w:val="22"/>
                <w:szCs w:val="22"/>
              </w:rPr>
              <w:t>D-01.02.04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70" w:rsidRPr="00C23870" w:rsidRDefault="00C23870" w:rsidP="00C23870">
            <w:pPr>
              <w:rPr>
                <w:rFonts w:ascii="Arial" w:hAnsi="Arial" w:cs="Arial"/>
                <w:sz w:val="22"/>
                <w:szCs w:val="22"/>
              </w:rPr>
            </w:pPr>
            <w:r w:rsidRPr="00C23870">
              <w:rPr>
                <w:rFonts w:ascii="Arial" w:hAnsi="Arial" w:cs="Arial"/>
                <w:sz w:val="22"/>
                <w:szCs w:val="22"/>
              </w:rPr>
              <w:t>Rozebranie barier ochronnych stalowych jednostronnych SP-06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70" w:rsidRPr="00C23870" w:rsidRDefault="00C23870" w:rsidP="00C238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3870">
              <w:rPr>
                <w:rFonts w:ascii="Arial" w:hAnsi="Arial" w:cs="Arial"/>
                <w:sz w:val="22"/>
                <w:szCs w:val="22"/>
              </w:rPr>
              <w:t>m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70" w:rsidRPr="00C23870" w:rsidRDefault="00C23870" w:rsidP="00C238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3870">
              <w:rPr>
                <w:rFonts w:ascii="Arial" w:hAnsi="Arial" w:cs="Arial"/>
                <w:sz w:val="22"/>
                <w:szCs w:val="22"/>
              </w:rPr>
              <w:t>16,00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70" w:rsidRPr="00C23870" w:rsidRDefault="00C23870" w:rsidP="00C238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387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70" w:rsidRPr="00C23870" w:rsidRDefault="00C23870" w:rsidP="00C238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387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C23870" w:rsidRPr="00C23870" w:rsidTr="00C23870">
        <w:trPr>
          <w:trHeight w:val="900"/>
          <w:jc w:val="center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70" w:rsidRPr="00C23870" w:rsidRDefault="00C23870" w:rsidP="00C238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3870">
              <w:rPr>
                <w:rFonts w:ascii="Arial" w:hAnsi="Arial" w:cs="Arial"/>
                <w:sz w:val="22"/>
                <w:szCs w:val="22"/>
              </w:rPr>
              <w:t>15 d.2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70" w:rsidRPr="00C23870" w:rsidRDefault="00C23870" w:rsidP="00C238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3870">
              <w:rPr>
                <w:rFonts w:ascii="Arial" w:hAnsi="Arial" w:cs="Arial"/>
                <w:sz w:val="22"/>
                <w:szCs w:val="22"/>
              </w:rPr>
              <w:t>D-01.02.04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70" w:rsidRPr="00C23870" w:rsidRDefault="00C23870" w:rsidP="00C23870">
            <w:pPr>
              <w:rPr>
                <w:rFonts w:ascii="Arial" w:hAnsi="Arial" w:cs="Arial"/>
                <w:sz w:val="22"/>
                <w:szCs w:val="22"/>
              </w:rPr>
            </w:pPr>
            <w:r w:rsidRPr="00C23870">
              <w:rPr>
                <w:rFonts w:ascii="Arial" w:hAnsi="Arial" w:cs="Arial"/>
                <w:sz w:val="22"/>
                <w:szCs w:val="22"/>
              </w:rPr>
              <w:t>Wywiezienie gruzu z terenu rozbiórki przy mechanicznym załadowaniu i wyładowaniu samochodem samowyładowczym na odległość do 20 km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70" w:rsidRPr="00C23870" w:rsidRDefault="00C23870" w:rsidP="00C238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3870">
              <w:rPr>
                <w:rFonts w:ascii="Arial" w:hAnsi="Arial" w:cs="Arial"/>
                <w:sz w:val="22"/>
                <w:szCs w:val="22"/>
              </w:rPr>
              <w:t>m3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70" w:rsidRPr="00C23870" w:rsidRDefault="00C23870" w:rsidP="00C238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3870">
              <w:rPr>
                <w:rFonts w:ascii="Arial" w:hAnsi="Arial" w:cs="Arial"/>
                <w:sz w:val="22"/>
                <w:szCs w:val="22"/>
              </w:rPr>
              <w:t>376,42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70" w:rsidRPr="00C23870" w:rsidRDefault="00C23870" w:rsidP="00C238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387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70" w:rsidRPr="00C23870" w:rsidRDefault="00C23870" w:rsidP="00C238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387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C23870" w:rsidRPr="00C23870" w:rsidTr="00C23870">
        <w:trPr>
          <w:trHeight w:val="315"/>
          <w:jc w:val="center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3870" w:rsidRPr="00C23870" w:rsidRDefault="00C23870" w:rsidP="00C2387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23870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054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3870" w:rsidRPr="00C23870" w:rsidRDefault="00C23870" w:rsidP="00C2387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23870">
              <w:rPr>
                <w:rFonts w:ascii="Arial" w:hAnsi="Arial" w:cs="Arial"/>
                <w:b/>
                <w:bCs/>
                <w:sz w:val="22"/>
                <w:szCs w:val="22"/>
              </w:rPr>
              <w:t>ROBOTY ZIEMNE</w:t>
            </w:r>
          </w:p>
        </w:tc>
      </w:tr>
      <w:tr w:rsidR="00C23870" w:rsidRPr="00C23870" w:rsidTr="00C23870">
        <w:trPr>
          <w:trHeight w:val="645"/>
          <w:jc w:val="center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70" w:rsidRPr="00C23870" w:rsidRDefault="00C23870" w:rsidP="00C238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3870">
              <w:rPr>
                <w:rFonts w:ascii="Arial" w:hAnsi="Arial" w:cs="Arial"/>
                <w:sz w:val="22"/>
                <w:szCs w:val="22"/>
              </w:rPr>
              <w:t>16 d.3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70" w:rsidRPr="00C23870" w:rsidRDefault="00C23870" w:rsidP="00C238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3870">
              <w:rPr>
                <w:rFonts w:ascii="Arial" w:hAnsi="Arial" w:cs="Arial"/>
                <w:sz w:val="22"/>
                <w:szCs w:val="22"/>
              </w:rPr>
              <w:t>D-02.01.01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70" w:rsidRPr="00C23870" w:rsidRDefault="00C23870" w:rsidP="00C23870">
            <w:pPr>
              <w:rPr>
                <w:rFonts w:ascii="Arial" w:hAnsi="Arial" w:cs="Arial"/>
                <w:sz w:val="22"/>
                <w:szCs w:val="22"/>
              </w:rPr>
            </w:pPr>
            <w:r w:rsidRPr="00C23870">
              <w:rPr>
                <w:rFonts w:ascii="Arial" w:hAnsi="Arial" w:cs="Arial"/>
                <w:sz w:val="22"/>
                <w:szCs w:val="22"/>
              </w:rPr>
              <w:t>Roboty ziemne wykopy z transportem urobku na odległość do 20 km (pomniejszone o objętość rozbiórek)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70" w:rsidRPr="00C23870" w:rsidRDefault="00C23870" w:rsidP="00C238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3870">
              <w:rPr>
                <w:rFonts w:ascii="Arial" w:hAnsi="Arial" w:cs="Arial"/>
                <w:sz w:val="22"/>
                <w:szCs w:val="22"/>
              </w:rPr>
              <w:t>m3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70" w:rsidRPr="00C23870" w:rsidRDefault="00C23870" w:rsidP="00C238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3870">
              <w:rPr>
                <w:rFonts w:ascii="Arial" w:hAnsi="Arial" w:cs="Arial"/>
                <w:sz w:val="22"/>
                <w:szCs w:val="22"/>
              </w:rPr>
              <w:t>633,82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70" w:rsidRPr="00C23870" w:rsidRDefault="00C23870" w:rsidP="00C238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387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70" w:rsidRPr="00C23870" w:rsidRDefault="00C23870" w:rsidP="00C238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387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C23870" w:rsidRPr="00C23870" w:rsidTr="00C23870">
        <w:trPr>
          <w:trHeight w:val="1080"/>
          <w:jc w:val="center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70" w:rsidRPr="00C23870" w:rsidRDefault="00C23870" w:rsidP="00C238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3870">
              <w:rPr>
                <w:rFonts w:ascii="Arial" w:hAnsi="Arial" w:cs="Arial"/>
                <w:sz w:val="22"/>
                <w:szCs w:val="22"/>
              </w:rPr>
              <w:t>17 d.3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70" w:rsidRPr="00C23870" w:rsidRDefault="00C23870" w:rsidP="00C238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3870">
              <w:rPr>
                <w:rFonts w:ascii="Arial" w:hAnsi="Arial" w:cs="Arial"/>
                <w:sz w:val="22"/>
                <w:szCs w:val="22"/>
              </w:rPr>
              <w:t>D-02.03.01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70" w:rsidRPr="00C23870" w:rsidRDefault="00C23870" w:rsidP="00C23870">
            <w:pPr>
              <w:rPr>
                <w:rFonts w:ascii="Arial" w:hAnsi="Arial" w:cs="Arial"/>
                <w:sz w:val="22"/>
                <w:szCs w:val="22"/>
              </w:rPr>
            </w:pPr>
            <w:r w:rsidRPr="00C23870">
              <w:rPr>
                <w:rFonts w:ascii="Arial" w:hAnsi="Arial" w:cs="Arial"/>
                <w:sz w:val="22"/>
                <w:szCs w:val="22"/>
              </w:rPr>
              <w:t>Formowanie i zagęszczenie nasypów z piasku dowożonego z odległości do 20 km pod chodnik i zjazdy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70" w:rsidRPr="00C23870" w:rsidRDefault="00C23870" w:rsidP="00C238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3870">
              <w:rPr>
                <w:rFonts w:ascii="Arial" w:hAnsi="Arial" w:cs="Arial"/>
                <w:sz w:val="22"/>
                <w:szCs w:val="22"/>
              </w:rPr>
              <w:t>m3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870" w:rsidRPr="00C23870" w:rsidRDefault="00C23870" w:rsidP="00C238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3870">
              <w:rPr>
                <w:rFonts w:ascii="Arial" w:hAnsi="Arial" w:cs="Arial"/>
                <w:sz w:val="22"/>
                <w:szCs w:val="22"/>
              </w:rPr>
              <w:t>147,00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70" w:rsidRPr="00C23870" w:rsidRDefault="00C23870" w:rsidP="00C238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387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70" w:rsidRPr="00C23870" w:rsidRDefault="00C23870" w:rsidP="00C238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387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C23870" w:rsidRPr="00C23870" w:rsidTr="00C23870">
        <w:trPr>
          <w:trHeight w:val="315"/>
          <w:jc w:val="center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3870" w:rsidRPr="00C23870" w:rsidRDefault="00C23870" w:rsidP="00C2387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23870"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054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3870" w:rsidRPr="00C23870" w:rsidRDefault="00C23870" w:rsidP="00C2387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23870">
              <w:rPr>
                <w:rFonts w:ascii="Arial" w:hAnsi="Arial" w:cs="Arial"/>
                <w:b/>
                <w:bCs/>
                <w:sz w:val="22"/>
                <w:szCs w:val="22"/>
              </w:rPr>
              <w:t>REGULACJA PIONOWA STUDZIENEK, ZABEZPIECZENIE SIECI UZBROJENIA PODZIEMNEGO</w:t>
            </w:r>
          </w:p>
        </w:tc>
      </w:tr>
      <w:tr w:rsidR="00C23870" w:rsidRPr="00C23870" w:rsidTr="00C23870">
        <w:trPr>
          <w:trHeight w:val="840"/>
          <w:jc w:val="center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70" w:rsidRPr="00C23870" w:rsidRDefault="00C23870" w:rsidP="00C238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3870">
              <w:rPr>
                <w:rFonts w:ascii="Arial" w:hAnsi="Arial" w:cs="Arial"/>
                <w:sz w:val="22"/>
                <w:szCs w:val="22"/>
              </w:rPr>
              <w:t>18 d.4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70" w:rsidRPr="00C23870" w:rsidRDefault="00C23870" w:rsidP="00C238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3870">
              <w:rPr>
                <w:rFonts w:ascii="Arial" w:hAnsi="Arial" w:cs="Arial"/>
                <w:sz w:val="22"/>
                <w:szCs w:val="22"/>
              </w:rPr>
              <w:t>D-03.02.02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70" w:rsidRPr="00C23870" w:rsidRDefault="00C23870" w:rsidP="00C23870">
            <w:pPr>
              <w:rPr>
                <w:rFonts w:ascii="Arial" w:hAnsi="Arial" w:cs="Arial"/>
                <w:sz w:val="22"/>
                <w:szCs w:val="22"/>
              </w:rPr>
            </w:pPr>
            <w:r w:rsidRPr="00C23870">
              <w:rPr>
                <w:rFonts w:ascii="Arial" w:hAnsi="Arial" w:cs="Arial"/>
                <w:sz w:val="22"/>
                <w:szCs w:val="22"/>
              </w:rPr>
              <w:t>Regulacja pionowa studzienek dla zaworów wodociągowych w tym regulacja pionowa hydrantów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70" w:rsidRPr="00C23870" w:rsidRDefault="00C23870" w:rsidP="00C238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3870"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870" w:rsidRPr="00C23870" w:rsidRDefault="00C23870" w:rsidP="00C238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3870">
              <w:rPr>
                <w:rFonts w:ascii="Arial" w:hAnsi="Arial" w:cs="Arial"/>
                <w:sz w:val="22"/>
                <w:szCs w:val="22"/>
              </w:rPr>
              <w:t>57,00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70" w:rsidRPr="00C23870" w:rsidRDefault="00C23870" w:rsidP="00C238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387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70" w:rsidRPr="00C23870" w:rsidRDefault="00C23870" w:rsidP="00C238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387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C23870" w:rsidRPr="00C23870" w:rsidTr="00C23870">
        <w:trPr>
          <w:trHeight w:val="960"/>
          <w:jc w:val="center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70" w:rsidRPr="00C23870" w:rsidRDefault="00C23870" w:rsidP="00C238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3870">
              <w:rPr>
                <w:rFonts w:ascii="Arial" w:hAnsi="Arial" w:cs="Arial"/>
                <w:sz w:val="22"/>
                <w:szCs w:val="22"/>
              </w:rPr>
              <w:t>19 d.4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70" w:rsidRPr="00C23870" w:rsidRDefault="00C23870" w:rsidP="00C238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3870">
              <w:rPr>
                <w:rFonts w:ascii="Arial" w:hAnsi="Arial" w:cs="Arial"/>
                <w:sz w:val="22"/>
                <w:szCs w:val="22"/>
              </w:rPr>
              <w:t>D-01.03.04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70" w:rsidRPr="00C23870" w:rsidRDefault="00C23870" w:rsidP="00C23870">
            <w:pPr>
              <w:rPr>
                <w:rFonts w:ascii="Arial" w:hAnsi="Arial" w:cs="Arial"/>
                <w:sz w:val="22"/>
                <w:szCs w:val="22"/>
              </w:rPr>
            </w:pPr>
            <w:r w:rsidRPr="00C23870">
              <w:rPr>
                <w:rFonts w:ascii="Arial" w:hAnsi="Arial" w:cs="Arial"/>
                <w:sz w:val="22"/>
                <w:szCs w:val="22"/>
              </w:rPr>
              <w:t>Rury osłonowe dwudzielne na kablach teletechnicznych typu HDPE D 110, wykop, montaż i zasypanie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70" w:rsidRPr="00C23870" w:rsidRDefault="00C23870" w:rsidP="00C238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3870">
              <w:rPr>
                <w:rFonts w:ascii="Arial" w:hAnsi="Arial" w:cs="Arial"/>
                <w:sz w:val="22"/>
                <w:szCs w:val="22"/>
              </w:rPr>
              <w:t>m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870" w:rsidRPr="00C23870" w:rsidRDefault="00C23870" w:rsidP="00C238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3870">
              <w:rPr>
                <w:rFonts w:ascii="Arial" w:hAnsi="Arial" w:cs="Arial"/>
                <w:sz w:val="22"/>
                <w:szCs w:val="22"/>
              </w:rPr>
              <w:t>2,00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70" w:rsidRPr="00C23870" w:rsidRDefault="00C23870" w:rsidP="00C238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387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70" w:rsidRPr="00C23870" w:rsidRDefault="00C23870" w:rsidP="00C238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387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C23870" w:rsidRPr="00C23870" w:rsidTr="00C23870">
        <w:trPr>
          <w:trHeight w:val="825"/>
          <w:jc w:val="center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70" w:rsidRPr="00C23870" w:rsidRDefault="00C23870" w:rsidP="00C238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3870">
              <w:rPr>
                <w:rFonts w:ascii="Arial" w:hAnsi="Arial" w:cs="Arial"/>
                <w:sz w:val="22"/>
                <w:szCs w:val="22"/>
              </w:rPr>
              <w:t>20 d.4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70" w:rsidRPr="00C23870" w:rsidRDefault="00C23870" w:rsidP="00C238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3870">
              <w:rPr>
                <w:rFonts w:ascii="Arial" w:hAnsi="Arial" w:cs="Arial"/>
                <w:sz w:val="22"/>
                <w:szCs w:val="22"/>
              </w:rPr>
              <w:t>D-01.03.04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70" w:rsidRPr="00C23870" w:rsidRDefault="00C23870" w:rsidP="00C23870">
            <w:pPr>
              <w:rPr>
                <w:rFonts w:ascii="Arial" w:hAnsi="Arial" w:cs="Arial"/>
                <w:sz w:val="22"/>
                <w:szCs w:val="22"/>
              </w:rPr>
            </w:pPr>
            <w:r w:rsidRPr="00C23870">
              <w:rPr>
                <w:rFonts w:ascii="Arial" w:hAnsi="Arial" w:cs="Arial"/>
                <w:sz w:val="22"/>
                <w:szCs w:val="22"/>
              </w:rPr>
              <w:t>Rury osłonowe dwudzielne na kablach energetycznych typu AROT 110, wykop, montaż i zasypanie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70" w:rsidRPr="00C23870" w:rsidRDefault="00C23870" w:rsidP="00C238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3870">
              <w:rPr>
                <w:rFonts w:ascii="Arial" w:hAnsi="Arial" w:cs="Arial"/>
                <w:sz w:val="22"/>
                <w:szCs w:val="22"/>
              </w:rPr>
              <w:t>m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870" w:rsidRPr="00C23870" w:rsidRDefault="00C23870" w:rsidP="00C238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3870">
              <w:rPr>
                <w:rFonts w:ascii="Arial" w:hAnsi="Arial" w:cs="Arial"/>
                <w:sz w:val="22"/>
                <w:szCs w:val="22"/>
              </w:rPr>
              <w:t>3,00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70" w:rsidRPr="00C23870" w:rsidRDefault="00C23870" w:rsidP="00C238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387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70" w:rsidRPr="00C23870" w:rsidRDefault="00C23870" w:rsidP="00C238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387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C23870" w:rsidRPr="00C23870" w:rsidTr="00C23870">
        <w:trPr>
          <w:trHeight w:val="315"/>
          <w:jc w:val="center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3870" w:rsidRPr="00C23870" w:rsidRDefault="00C23870" w:rsidP="00C2387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23870"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054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3870" w:rsidRPr="00C23870" w:rsidRDefault="00C23870" w:rsidP="00C2387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23870">
              <w:rPr>
                <w:rFonts w:ascii="Arial" w:hAnsi="Arial" w:cs="Arial"/>
                <w:b/>
                <w:bCs/>
                <w:sz w:val="22"/>
                <w:szCs w:val="22"/>
              </w:rPr>
              <w:t>BUDOWA KRAWĘŻNIKA I OBRZEŻA</w:t>
            </w:r>
          </w:p>
        </w:tc>
      </w:tr>
      <w:tr w:rsidR="00C23870" w:rsidRPr="00C23870" w:rsidTr="00C23870">
        <w:trPr>
          <w:trHeight w:val="825"/>
          <w:jc w:val="center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70" w:rsidRPr="00C23870" w:rsidRDefault="00C23870" w:rsidP="00C238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3870">
              <w:rPr>
                <w:rFonts w:ascii="Arial" w:hAnsi="Arial" w:cs="Arial"/>
                <w:sz w:val="22"/>
                <w:szCs w:val="22"/>
              </w:rPr>
              <w:t>21 d.5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70" w:rsidRPr="00C23870" w:rsidRDefault="00C23870" w:rsidP="00C238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3870">
              <w:rPr>
                <w:rFonts w:ascii="Arial" w:hAnsi="Arial" w:cs="Arial"/>
                <w:sz w:val="22"/>
                <w:szCs w:val="22"/>
              </w:rPr>
              <w:t>D-08.01.01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70" w:rsidRPr="00C23870" w:rsidRDefault="00C23870" w:rsidP="00C23870">
            <w:pPr>
              <w:rPr>
                <w:rFonts w:ascii="Arial" w:hAnsi="Arial" w:cs="Arial"/>
                <w:sz w:val="22"/>
                <w:szCs w:val="22"/>
              </w:rPr>
            </w:pPr>
            <w:r w:rsidRPr="00C23870">
              <w:rPr>
                <w:rFonts w:ascii="Arial" w:hAnsi="Arial" w:cs="Arial"/>
                <w:sz w:val="22"/>
                <w:szCs w:val="22"/>
              </w:rPr>
              <w:t>Ława pod krawężniki betonowa z oporem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70" w:rsidRPr="00C23870" w:rsidRDefault="00C23870" w:rsidP="00C238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3870">
              <w:rPr>
                <w:rFonts w:ascii="Arial" w:hAnsi="Arial" w:cs="Arial"/>
                <w:sz w:val="22"/>
                <w:szCs w:val="22"/>
              </w:rPr>
              <w:t>m3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870" w:rsidRPr="00C23870" w:rsidRDefault="00C23870" w:rsidP="00C238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3870">
              <w:rPr>
                <w:rFonts w:ascii="Arial" w:hAnsi="Arial" w:cs="Arial"/>
                <w:sz w:val="22"/>
                <w:szCs w:val="22"/>
              </w:rPr>
              <w:t>86,30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70" w:rsidRPr="00C23870" w:rsidRDefault="00C23870" w:rsidP="00C238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387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70" w:rsidRPr="00C23870" w:rsidRDefault="00C23870" w:rsidP="00C238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387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C23870" w:rsidRPr="00C23870" w:rsidTr="00C23870">
        <w:trPr>
          <w:trHeight w:val="825"/>
          <w:jc w:val="center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70" w:rsidRPr="00C23870" w:rsidRDefault="00C23870" w:rsidP="00C238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3870">
              <w:rPr>
                <w:rFonts w:ascii="Arial" w:hAnsi="Arial" w:cs="Arial"/>
                <w:sz w:val="22"/>
                <w:szCs w:val="22"/>
              </w:rPr>
              <w:t>22 d.5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70" w:rsidRPr="00C23870" w:rsidRDefault="00C23870" w:rsidP="00C238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3870">
              <w:rPr>
                <w:rFonts w:ascii="Arial" w:hAnsi="Arial" w:cs="Arial"/>
                <w:sz w:val="22"/>
                <w:szCs w:val="22"/>
              </w:rPr>
              <w:t>D-08.01.01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70" w:rsidRPr="00C23870" w:rsidRDefault="00C23870" w:rsidP="00C23870">
            <w:pPr>
              <w:rPr>
                <w:rFonts w:ascii="Arial" w:hAnsi="Arial" w:cs="Arial"/>
                <w:sz w:val="22"/>
                <w:szCs w:val="22"/>
              </w:rPr>
            </w:pPr>
            <w:r w:rsidRPr="00C23870">
              <w:rPr>
                <w:rFonts w:ascii="Arial" w:hAnsi="Arial" w:cs="Arial"/>
                <w:sz w:val="22"/>
                <w:szCs w:val="22"/>
              </w:rPr>
              <w:t>Krawężniki betonowe wystające o wymiarach 20x30 cm na podsypce cementowo - piaskowej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70" w:rsidRPr="00C23870" w:rsidRDefault="00C23870" w:rsidP="00C238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3870">
              <w:rPr>
                <w:rFonts w:ascii="Arial" w:hAnsi="Arial" w:cs="Arial"/>
                <w:sz w:val="22"/>
                <w:szCs w:val="22"/>
              </w:rPr>
              <w:t>m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870" w:rsidRPr="00C23870" w:rsidRDefault="00C23870" w:rsidP="00C238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3870">
              <w:rPr>
                <w:rFonts w:ascii="Arial" w:hAnsi="Arial" w:cs="Arial"/>
                <w:sz w:val="22"/>
                <w:szCs w:val="22"/>
              </w:rPr>
              <w:t>863,00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70" w:rsidRPr="00C23870" w:rsidRDefault="00C23870" w:rsidP="00C238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387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70" w:rsidRPr="00C23870" w:rsidRDefault="00C23870" w:rsidP="00C238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387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C23870" w:rsidRPr="00C23870" w:rsidTr="00C23870">
        <w:trPr>
          <w:trHeight w:val="825"/>
          <w:jc w:val="center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70" w:rsidRPr="00C23870" w:rsidRDefault="00C23870" w:rsidP="00C238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3870">
              <w:rPr>
                <w:rFonts w:ascii="Arial" w:hAnsi="Arial" w:cs="Arial"/>
                <w:sz w:val="22"/>
                <w:szCs w:val="22"/>
              </w:rPr>
              <w:t>23 d.5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70" w:rsidRPr="00C23870" w:rsidRDefault="00C23870" w:rsidP="00C238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3870">
              <w:rPr>
                <w:rFonts w:ascii="Arial" w:hAnsi="Arial" w:cs="Arial"/>
                <w:sz w:val="22"/>
                <w:szCs w:val="22"/>
              </w:rPr>
              <w:t>D-08.01.01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70" w:rsidRPr="00C23870" w:rsidRDefault="00C23870" w:rsidP="00C23870">
            <w:pPr>
              <w:rPr>
                <w:rFonts w:ascii="Arial" w:hAnsi="Arial" w:cs="Arial"/>
                <w:sz w:val="22"/>
                <w:szCs w:val="22"/>
              </w:rPr>
            </w:pPr>
            <w:r w:rsidRPr="00C23870">
              <w:rPr>
                <w:rFonts w:ascii="Arial" w:hAnsi="Arial" w:cs="Arial"/>
                <w:sz w:val="22"/>
                <w:szCs w:val="22"/>
              </w:rPr>
              <w:t>Ława pod obrzeże betonowa z oporem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70" w:rsidRPr="00C23870" w:rsidRDefault="00C23870" w:rsidP="00C238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3870">
              <w:rPr>
                <w:rFonts w:ascii="Arial" w:hAnsi="Arial" w:cs="Arial"/>
                <w:sz w:val="22"/>
                <w:szCs w:val="22"/>
              </w:rPr>
              <w:t>m3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870" w:rsidRPr="00C23870" w:rsidRDefault="00C23870" w:rsidP="00C238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3870">
              <w:rPr>
                <w:rFonts w:ascii="Arial" w:hAnsi="Arial" w:cs="Arial"/>
                <w:sz w:val="22"/>
                <w:szCs w:val="22"/>
              </w:rPr>
              <w:t>102,20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70" w:rsidRPr="00C23870" w:rsidRDefault="00C23870" w:rsidP="00C238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387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70" w:rsidRPr="00C23870" w:rsidRDefault="00C23870" w:rsidP="00C238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387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C23870" w:rsidRPr="00C23870" w:rsidTr="00C23870">
        <w:trPr>
          <w:trHeight w:val="825"/>
          <w:jc w:val="center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70" w:rsidRPr="00C23870" w:rsidRDefault="00C23870" w:rsidP="00C238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3870">
              <w:rPr>
                <w:rFonts w:ascii="Arial" w:hAnsi="Arial" w:cs="Arial"/>
                <w:sz w:val="22"/>
                <w:szCs w:val="22"/>
              </w:rPr>
              <w:t>24 d.5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70" w:rsidRPr="00C23870" w:rsidRDefault="00C23870" w:rsidP="00C238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3870">
              <w:rPr>
                <w:rFonts w:ascii="Arial" w:hAnsi="Arial" w:cs="Arial"/>
                <w:sz w:val="22"/>
                <w:szCs w:val="22"/>
              </w:rPr>
              <w:t>D-08.03.01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70" w:rsidRPr="00C23870" w:rsidRDefault="00C23870" w:rsidP="00C23870">
            <w:pPr>
              <w:rPr>
                <w:rFonts w:ascii="Arial" w:hAnsi="Arial" w:cs="Arial"/>
                <w:sz w:val="22"/>
                <w:szCs w:val="22"/>
              </w:rPr>
            </w:pPr>
            <w:r w:rsidRPr="00C23870">
              <w:rPr>
                <w:rFonts w:ascii="Arial" w:hAnsi="Arial" w:cs="Arial"/>
                <w:sz w:val="22"/>
                <w:szCs w:val="22"/>
              </w:rPr>
              <w:t>Obrzeża betonowe o wymiarach 8x30 cm na podsypce cementowo - piaskowej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70" w:rsidRPr="00C23870" w:rsidRDefault="00C23870" w:rsidP="00C238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3870">
              <w:rPr>
                <w:rFonts w:ascii="Arial" w:hAnsi="Arial" w:cs="Arial"/>
                <w:sz w:val="22"/>
                <w:szCs w:val="22"/>
              </w:rPr>
              <w:t>m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70" w:rsidRPr="00C23870" w:rsidRDefault="00C23870" w:rsidP="00C238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3870">
              <w:rPr>
                <w:rFonts w:ascii="Arial" w:hAnsi="Arial" w:cs="Arial"/>
                <w:sz w:val="22"/>
                <w:szCs w:val="22"/>
              </w:rPr>
              <w:t>1 022,00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70" w:rsidRPr="00C23870" w:rsidRDefault="00C23870" w:rsidP="00C238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387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70" w:rsidRPr="00C23870" w:rsidRDefault="00C23870" w:rsidP="00C238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387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C23870" w:rsidRPr="00C23870" w:rsidTr="00C23870">
        <w:trPr>
          <w:trHeight w:val="315"/>
          <w:jc w:val="center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3870" w:rsidRPr="00C23870" w:rsidRDefault="00C23870" w:rsidP="00C2387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23870">
              <w:rPr>
                <w:rFonts w:ascii="Arial" w:hAnsi="Arial" w:cs="Arial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054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3870" w:rsidRPr="00C23870" w:rsidRDefault="00C23870" w:rsidP="00C2387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23870">
              <w:rPr>
                <w:rFonts w:ascii="Arial" w:hAnsi="Arial" w:cs="Arial"/>
                <w:b/>
                <w:bCs/>
                <w:sz w:val="22"/>
                <w:szCs w:val="22"/>
              </w:rPr>
              <w:t>NAWIERZCHNIA POSZERZENIA I ODTWORZENIA NAWIERZCHNI JEZDNI</w:t>
            </w:r>
          </w:p>
        </w:tc>
      </w:tr>
      <w:tr w:rsidR="00C23870" w:rsidRPr="00C23870" w:rsidTr="00C23870">
        <w:trPr>
          <w:trHeight w:val="825"/>
          <w:jc w:val="center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70" w:rsidRPr="00C23870" w:rsidRDefault="00C23870" w:rsidP="00C238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3870">
              <w:rPr>
                <w:rFonts w:ascii="Arial" w:hAnsi="Arial" w:cs="Arial"/>
                <w:sz w:val="22"/>
                <w:szCs w:val="22"/>
              </w:rPr>
              <w:t>25 d.6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70" w:rsidRPr="00C23870" w:rsidRDefault="00C23870" w:rsidP="00C238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3870">
              <w:rPr>
                <w:rFonts w:ascii="Arial" w:hAnsi="Arial" w:cs="Arial"/>
                <w:sz w:val="22"/>
                <w:szCs w:val="22"/>
              </w:rPr>
              <w:t>D-04.01.01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70" w:rsidRPr="00C23870" w:rsidRDefault="00C23870" w:rsidP="00C23870">
            <w:pPr>
              <w:rPr>
                <w:rFonts w:ascii="Arial" w:hAnsi="Arial" w:cs="Arial"/>
                <w:sz w:val="22"/>
                <w:szCs w:val="22"/>
              </w:rPr>
            </w:pPr>
            <w:r w:rsidRPr="00C23870">
              <w:rPr>
                <w:rFonts w:ascii="Arial" w:hAnsi="Arial" w:cs="Arial"/>
                <w:sz w:val="22"/>
                <w:szCs w:val="22"/>
              </w:rPr>
              <w:t>Mechaniczne profilowanie i zagęszczenie podłoża pod warstwy konstrukcyjne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70" w:rsidRPr="00C23870" w:rsidRDefault="00C23870" w:rsidP="00C238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3870">
              <w:rPr>
                <w:rFonts w:ascii="Arial" w:hAnsi="Arial" w:cs="Arial"/>
                <w:sz w:val="22"/>
                <w:szCs w:val="22"/>
              </w:rPr>
              <w:t>m²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70" w:rsidRPr="00C23870" w:rsidRDefault="00C23870" w:rsidP="00C238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3870">
              <w:rPr>
                <w:rFonts w:ascii="Arial" w:hAnsi="Arial" w:cs="Arial"/>
                <w:sz w:val="22"/>
                <w:szCs w:val="22"/>
              </w:rPr>
              <w:t>1 452,00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70" w:rsidRPr="00C23870" w:rsidRDefault="00C23870" w:rsidP="00C238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387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70" w:rsidRPr="00C23870" w:rsidRDefault="00C23870" w:rsidP="00C238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387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C23870" w:rsidRPr="00C23870" w:rsidTr="00C23870">
        <w:trPr>
          <w:trHeight w:val="870"/>
          <w:jc w:val="center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70" w:rsidRPr="00C23870" w:rsidRDefault="00C23870" w:rsidP="00C238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3870">
              <w:rPr>
                <w:rFonts w:ascii="Arial" w:hAnsi="Arial" w:cs="Arial"/>
                <w:sz w:val="22"/>
                <w:szCs w:val="22"/>
              </w:rPr>
              <w:t>26 d.6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70" w:rsidRPr="00C23870" w:rsidRDefault="00C23870" w:rsidP="00C238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3870">
              <w:rPr>
                <w:rFonts w:ascii="Arial" w:hAnsi="Arial" w:cs="Arial"/>
                <w:sz w:val="22"/>
                <w:szCs w:val="22"/>
              </w:rPr>
              <w:t>D-04.05.01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70" w:rsidRPr="00C23870" w:rsidRDefault="00C23870" w:rsidP="00C23870">
            <w:pPr>
              <w:rPr>
                <w:rFonts w:ascii="Arial" w:hAnsi="Arial" w:cs="Arial"/>
                <w:sz w:val="22"/>
                <w:szCs w:val="22"/>
              </w:rPr>
            </w:pPr>
            <w:r w:rsidRPr="00C23870">
              <w:rPr>
                <w:rFonts w:ascii="Arial" w:hAnsi="Arial" w:cs="Arial"/>
                <w:sz w:val="22"/>
                <w:szCs w:val="22"/>
              </w:rPr>
              <w:t>Warstwa mrozoochronna z mieszanki związanej cementem C 1,5/2 o grubości po zagęszczeniu 20 cm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70" w:rsidRPr="00C23870" w:rsidRDefault="00C23870" w:rsidP="00C238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3870">
              <w:rPr>
                <w:rFonts w:ascii="Arial" w:hAnsi="Arial" w:cs="Arial"/>
                <w:sz w:val="22"/>
                <w:szCs w:val="22"/>
              </w:rPr>
              <w:t>m²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70" w:rsidRPr="00C23870" w:rsidRDefault="00C23870" w:rsidP="00C238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3870">
              <w:rPr>
                <w:rFonts w:ascii="Arial" w:hAnsi="Arial" w:cs="Arial"/>
                <w:sz w:val="22"/>
                <w:szCs w:val="22"/>
              </w:rPr>
              <w:t>1 452,00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70" w:rsidRPr="00C23870" w:rsidRDefault="00C23870" w:rsidP="00C238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387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70" w:rsidRPr="00C23870" w:rsidRDefault="00C23870" w:rsidP="00C238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387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C23870" w:rsidRPr="00C23870" w:rsidTr="00C23870">
        <w:trPr>
          <w:trHeight w:val="1200"/>
          <w:jc w:val="center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70" w:rsidRPr="00C23870" w:rsidRDefault="00C23870" w:rsidP="00C238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3870">
              <w:rPr>
                <w:rFonts w:ascii="Arial" w:hAnsi="Arial" w:cs="Arial"/>
                <w:sz w:val="22"/>
                <w:szCs w:val="22"/>
              </w:rPr>
              <w:t>27 d.6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70" w:rsidRPr="00C23870" w:rsidRDefault="00C23870" w:rsidP="00C238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3870">
              <w:rPr>
                <w:rFonts w:ascii="Arial" w:hAnsi="Arial" w:cs="Arial"/>
                <w:sz w:val="22"/>
                <w:szCs w:val="22"/>
              </w:rPr>
              <w:t>D-04.04.02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70" w:rsidRPr="00C23870" w:rsidRDefault="00C23870" w:rsidP="00C23870">
            <w:pPr>
              <w:rPr>
                <w:rFonts w:ascii="Arial" w:hAnsi="Arial" w:cs="Arial"/>
                <w:sz w:val="22"/>
                <w:szCs w:val="22"/>
              </w:rPr>
            </w:pPr>
            <w:r w:rsidRPr="00C23870">
              <w:rPr>
                <w:rFonts w:ascii="Arial" w:hAnsi="Arial" w:cs="Arial"/>
                <w:sz w:val="22"/>
                <w:szCs w:val="22"/>
              </w:rPr>
              <w:t>Podbudowa zasadnicza z mieszanki niezwiązanej z kruszywa łamanego o ciągłym uziarnieniu 0/31,5 C90/3 stabilizowanego mechanicznie o grubości po zagęszczeniu 20 cm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70" w:rsidRPr="00C23870" w:rsidRDefault="00C23870" w:rsidP="00C238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3870">
              <w:rPr>
                <w:rFonts w:ascii="Arial" w:hAnsi="Arial" w:cs="Arial"/>
                <w:sz w:val="22"/>
                <w:szCs w:val="22"/>
              </w:rPr>
              <w:t>m2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70" w:rsidRPr="00C23870" w:rsidRDefault="00C23870" w:rsidP="00C238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3870">
              <w:rPr>
                <w:rFonts w:ascii="Arial" w:hAnsi="Arial" w:cs="Arial"/>
                <w:sz w:val="22"/>
                <w:szCs w:val="22"/>
              </w:rPr>
              <w:t>1 250,00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70" w:rsidRPr="00C23870" w:rsidRDefault="00C23870" w:rsidP="00C238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387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70" w:rsidRPr="00C23870" w:rsidRDefault="00C23870" w:rsidP="00C238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387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C23870" w:rsidRPr="00C23870" w:rsidTr="00C23870">
        <w:trPr>
          <w:trHeight w:val="840"/>
          <w:jc w:val="center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70" w:rsidRPr="00C23870" w:rsidRDefault="00C23870" w:rsidP="00C238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3870">
              <w:rPr>
                <w:rFonts w:ascii="Arial" w:hAnsi="Arial" w:cs="Arial"/>
                <w:sz w:val="22"/>
                <w:szCs w:val="22"/>
              </w:rPr>
              <w:t>28 d.6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70" w:rsidRPr="00C23870" w:rsidRDefault="00C23870" w:rsidP="00C238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3870">
              <w:rPr>
                <w:rFonts w:ascii="Arial" w:hAnsi="Arial" w:cs="Arial"/>
                <w:sz w:val="22"/>
                <w:szCs w:val="22"/>
              </w:rPr>
              <w:t>D-05.03.05b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70" w:rsidRPr="00C23870" w:rsidRDefault="00C23870" w:rsidP="00C23870">
            <w:pPr>
              <w:rPr>
                <w:rFonts w:ascii="Arial" w:hAnsi="Arial" w:cs="Arial"/>
                <w:sz w:val="22"/>
                <w:szCs w:val="22"/>
              </w:rPr>
            </w:pPr>
            <w:r w:rsidRPr="00C23870">
              <w:rPr>
                <w:rFonts w:ascii="Arial" w:hAnsi="Arial" w:cs="Arial"/>
                <w:sz w:val="22"/>
                <w:szCs w:val="22"/>
              </w:rPr>
              <w:t>Nawierzchnia z mieszanek mineralno - bitumicznych - warstwa wiążąca o grubości po zagęszczeniu 7 cm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70" w:rsidRPr="00C23870" w:rsidRDefault="00C23870" w:rsidP="00C238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3870">
              <w:rPr>
                <w:rFonts w:ascii="Arial" w:hAnsi="Arial" w:cs="Arial"/>
                <w:sz w:val="22"/>
                <w:szCs w:val="22"/>
              </w:rPr>
              <w:t>m2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70" w:rsidRPr="00C23870" w:rsidRDefault="00C23870" w:rsidP="00C238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3870">
              <w:rPr>
                <w:rFonts w:ascii="Arial" w:hAnsi="Arial" w:cs="Arial"/>
                <w:sz w:val="22"/>
                <w:szCs w:val="22"/>
              </w:rPr>
              <w:t>1 579,00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70" w:rsidRPr="00C23870" w:rsidRDefault="00C23870" w:rsidP="00C238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387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70" w:rsidRPr="00C23870" w:rsidRDefault="00C23870" w:rsidP="00C238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387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C23870" w:rsidRPr="00C23870" w:rsidTr="00C23870">
        <w:trPr>
          <w:trHeight w:val="840"/>
          <w:jc w:val="center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70" w:rsidRPr="00C23870" w:rsidRDefault="00C23870" w:rsidP="00C238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3870">
              <w:rPr>
                <w:rFonts w:ascii="Arial" w:hAnsi="Arial" w:cs="Arial"/>
                <w:sz w:val="22"/>
                <w:szCs w:val="22"/>
              </w:rPr>
              <w:t>29 d.6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70" w:rsidRPr="00C23870" w:rsidRDefault="00C23870" w:rsidP="00C238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3870">
              <w:rPr>
                <w:rFonts w:ascii="Arial" w:hAnsi="Arial" w:cs="Arial"/>
                <w:sz w:val="22"/>
                <w:szCs w:val="22"/>
              </w:rPr>
              <w:t>D-05.03.05a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70" w:rsidRPr="00C23870" w:rsidRDefault="00C23870" w:rsidP="00C23870">
            <w:pPr>
              <w:rPr>
                <w:rFonts w:ascii="Arial" w:hAnsi="Arial" w:cs="Arial"/>
                <w:sz w:val="22"/>
                <w:szCs w:val="22"/>
              </w:rPr>
            </w:pPr>
            <w:r w:rsidRPr="00C23870">
              <w:rPr>
                <w:rFonts w:ascii="Arial" w:hAnsi="Arial" w:cs="Arial"/>
                <w:sz w:val="22"/>
                <w:szCs w:val="22"/>
              </w:rPr>
              <w:t>Nawierzchnia z mieszanek mineralno - bitumicznych - warstwa ścieralna o grubości po zagęszczeniu 5 cm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70" w:rsidRPr="00C23870" w:rsidRDefault="00C23870" w:rsidP="00C238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3870">
              <w:rPr>
                <w:rFonts w:ascii="Arial" w:hAnsi="Arial" w:cs="Arial"/>
                <w:sz w:val="22"/>
                <w:szCs w:val="22"/>
              </w:rPr>
              <w:t>m2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70" w:rsidRPr="00C23870" w:rsidRDefault="00C23870" w:rsidP="00C238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3870">
              <w:rPr>
                <w:rFonts w:ascii="Arial" w:hAnsi="Arial" w:cs="Arial"/>
                <w:sz w:val="22"/>
                <w:szCs w:val="22"/>
              </w:rPr>
              <w:t>2 256,00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70" w:rsidRPr="00C23870" w:rsidRDefault="00C23870" w:rsidP="00C238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387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70" w:rsidRPr="00C23870" w:rsidRDefault="00C23870" w:rsidP="00C238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387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C23870" w:rsidRPr="00C23870" w:rsidTr="00C23870">
        <w:trPr>
          <w:trHeight w:val="825"/>
          <w:jc w:val="center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70" w:rsidRPr="00C23870" w:rsidRDefault="00C23870" w:rsidP="00C238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3870">
              <w:rPr>
                <w:rFonts w:ascii="Arial" w:hAnsi="Arial" w:cs="Arial"/>
                <w:sz w:val="22"/>
                <w:szCs w:val="22"/>
              </w:rPr>
              <w:t>30 d.6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70" w:rsidRPr="00C23870" w:rsidRDefault="00C23870" w:rsidP="00C238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3870">
              <w:rPr>
                <w:rFonts w:ascii="Arial" w:hAnsi="Arial" w:cs="Arial"/>
                <w:sz w:val="22"/>
                <w:szCs w:val="22"/>
              </w:rPr>
              <w:t>D-05.03.05a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70" w:rsidRPr="00C23870" w:rsidRDefault="00C23870" w:rsidP="00C23870">
            <w:pPr>
              <w:rPr>
                <w:rFonts w:ascii="Arial" w:hAnsi="Arial" w:cs="Arial"/>
                <w:sz w:val="22"/>
                <w:szCs w:val="22"/>
              </w:rPr>
            </w:pPr>
            <w:r w:rsidRPr="00C23870">
              <w:rPr>
                <w:rFonts w:ascii="Arial" w:hAnsi="Arial" w:cs="Arial"/>
                <w:sz w:val="22"/>
                <w:szCs w:val="22"/>
              </w:rPr>
              <w:t>Najazdy na krawężnik z mieszanek mineralno - bitumicznych - warstwa ścieralna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70" w:rsidRPr="00C23870" w:rsidRDefault="00C23870" w:rsidP="00C238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3870">
              <w:rPr>
                <w:rFonts w:ascii="Arial" w:hAnsi="Arial" w:cs="Arial"/>
                <w:sz w:val="22"/>
                <w:szCs w:val="22"/>
              </w:rPr>
              <w:t>m2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70" w:rsidRPr="00C23870" w:rsidRDefault="00C23870" w:rsidP="00C238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3870">
              <w:rPr>
                <w:rFonts w:ascii="Arial" w:hAnsi="Arial" w:cs="Arial"/>
                <w:sz w:val="22"/>
                <w:szCs w:val="22"/>
              </w:rPr>
              <w:t>34,00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70" w:rsidRPr="00C23870" w:rsidRDefault="00C23870" w:rsidP="00C238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387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70" w:rsidRPr="00C23870" w:rsidRDefault="00C23870" w:rsidP="00C238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387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C23870" w:rsidRPr="00C23870" w:rsidTr="00C23870">
        <w:trPr>
          <w:trHeight w:val="315"/>
          <w:jc w:val="center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3870" w:rsidRPr="00C23870" w:rsidRDefault="00C23870" w:rsidP="00C2387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23870">
              <w:rPr>
                <w:rFonts w:ascii="Arial" w:hAnsi="Arial" w:cs="Arial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054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3870" w:rsidRPr="00C23870" w:rsidRDefault="00C23870" w:rsidP="00C2387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23870">
              <w:rPr>
                <w:rFonts w:ascii="Arial" w:hAnsi="Arial" w:cs="Arial"/>
                <w:b/>
                <w:bCs/>
                <w:sz w:val="22"/>
                <w:szCs w:val="22"/>
              </w:rPr>
              <w:t>NAWIERZCHNIA ZJAZDÓW W CIĄGU CHODNIKA</w:t>
            </w:r>
          </w:p>
        </w:tc>
      </w:tr>
      <w:tr w:rsidR="00C23870" w:rsidRPr="00C23870" w:rsidTr="00C23870">
        <w:trPr>
          <w:trHeight w:val="825"/>
          <w:jc w:val="center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70" w:rsidRPr="00C23870" w:rsidRDefault="00C23870" w:rsidP="00C238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3870">
              <w:rPr>
                <w:rFonts w:ascii="Arial" w:hAnsi="Arial" w:cs="Arial"/>
                <w:sz w:val="22"/>
                <w:szCs w:val="22"/>
              </w:rPr>
              <w:t>31 d.7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70" w:rsidRPr="00C23870" w:rsidRDefault="00C23870" w:rsidP="00C238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3870">
              <w:rPr>
                <w:rFonts w:ascii="Arial" w:hAnsi="Arial" w:cs="Arial"/>
                <w:sz w:val="22"/>
                <w:szCs w:val="22"/>
              </w:rPr>
              <w:t>D-04.01.01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70" w:rsidRPr="00C23870" w:rsidRDefault="00C23870" w:rsidP="00C23870">
            <w:pPr>
              <w:rPr>
                <w:rFonts w:ascii="Arial" w:hAnsi="Arial" w:cs="Arial"/>
                <w:sz w:val="22"/>
                <w:szCs w:val="22"/>
              </w:rPr>
            </w:pPr>
            <w:r w:rsidRPr="00C23870">
              <w:rPr>
                <w:rFonts w:ascii="Arial" w:hAnsi="Arial" w:cs="Arial"/>
                <w:sz w:val="22"/>
                <w:szCs w:val="22"/>
              </w:rPr>
              <w:t>Mechaniczne profilowanie i zagęszczenie podłoża pod warstwy konstrukcyjne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70" w:rsidRPr="00C23870" w:rsidRDefault="00C23870" w:rsidP="00C238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3870">
              <w:rPr>
                <w:rFonts w:ascii="Arial" w:hAnsi="Arial" w:cs="Arial"/>
                <w:sz w:val="22"/>
                <w:szCs w:val="22"/>
              </w:rPr>
              <w:t>m2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70" w:rsidRPr="00C23870" w:rsidRDefault="00C23870" w:rsidP="00C238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3870">
              <w:rPr>
                <w:rFonts w:ascii="Arial" w:hAnsi="Arial" w:cs="Arial"/>
                <w:sz w:val="22"/>
                <w:szCs w:val="22"/>
              </w:rPr>
              <w:t>488,00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70" w:rsidRPr="00C23870" w:rsidRDefault="00C23870" w:rsidP="00C238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387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70" w:rsidRPr="00C23870" w:rsidRDefault="00C23870" w:rsidP="00C238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387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C23870" w:rsidRPr="00C23870" w:rsidTr="00C23870">
        <w:trPr>
          <w:trHeight w:val="825"/>
          <w:jc w:val="center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70" w:rsidRPr="00C23870" w:rsidRDefault="00C23870" w:rsidP="00C238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3870">
              <w:rPr>
                <w:rFonts w:ascii="Arial" w:hAnsi="Arial" w:cs="Arial"/>
                <w:sz w:val="22"/>
                <w:szCs w:val="22"/>
              </w:rPr>
              <w:t>32 d.7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70" w:rsidRPr="00C23870" w:rsidRDefault="00C23870" w:rsidP="00C238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3870">
              <w:rPr>
                <w:rFonts w:ascii="Arial" w:hAnsi="Arial" w:cs="Arial"/>
                <w:sz w:val="22"/>
                <w:szCs w:val="22"/>
              </w:rPr>
              <w:t>D-04.05.01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70" w:rsidRPr="00C23870" w:rsidRDefault="00C23870" w:rsidP="00C23870">
            <w:pPr>
              <w:rPr>
                <w:rFonts w:ascii="Arial" w:hAnsi="Arial" w:cs="Arial"/>
                <w:sz w:val="22"/>
                <w:szCs w:val="22"/>
              </w:rPr>
            </w:pPr>
            <w:r w:rsidRPr="00C23870">
              <w:rPr>
                <w:rFonts w:ascii="Arial" w:hAnsi="Arial" w:cs="Arial"/>
                <w:sz w:val="22"/>
                <w:szCs w:val="22"/>
              </w:rPr>
              <w:t>Warstwa ulepszonego podłoża z mieszanki związanej cementem C 1,5/2 o grubości po zagęszczeniu 15 cm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70" w:rsidRPr="00C23870" w:rsidRDefault="00C23870" w:rsidP="00C238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3870">
              <w:rPr>
                <w:rFonts w:ascii="Arial" w:hAnsi="Arial" w:cs="Arial"/>
                <w:sz w:val="22"/>
                <w:szCs w:val="22"/>
              </w:rPr>
              <w:t>m2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70" w:rsidRPr="00C23870" w:rsidRDefault="00C23870" w:rsidP="00C238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3870">
              <w:rPr>
                <w:rFonts w:ascii="Arial" w:hAnsi="Arial" w:cs="Arial"/>
                <w:sz w:val="22"/>
                <w:szCs w:val="22"/>
              </w:rPr>
              <w:t>488,00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70" w:rsidRPr="00C23870" w:rsidRDefault="00C23870" w:rsidP="00C238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387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70" w:rsidRPr="00C23870" w:rsidRDefault="00C23870" w:rsidP="00C238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387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C23870" w:rsidRPr="00C23870" w:rsidTr="00C23870">
        <w:trPr>
          <w:trHeight w:val="1200"/>
          <w:jc w:val="center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70" w:rsidRPr="00C23870" w:rsidRDefault="00C23870" w:rsidP="00C238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3870">
              <w:rPr>
                <w:rFonts w:ascii="Arial" w:hAnsi="Arial" w:cs="Arial"/>
                <w:sz w:val="22"/>
                <w:szCs w:val="22"/>
              </w:rPr>
              <w:t>33 d.7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70" w:rsidRPr="00C23870" w:rsidRDefault="00C23870" w:rsidP="00C238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3870">
              <w:rPr>
                <w:rFonts w:ascii="Arial" w:hAnsi="Arial" w:cs="Arial"/>
                <w:sz w:val="22"/>
                <w:szCs w:val="22"/>
              </w:rPr>
              <w:t>D-04.04.02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70" w:rsidRPr="00C23870" w:rsidRDefault="00C23870" w:rsidP="00C23870">
            <w:pPr>
              <w:rPr>
                <w:rFonts w:ascii="Arial" w:hAnsi="Arial" w:cs="Arial"/>
                <w:sz w:val="22"/>
                <w:szCs w:val="22"/>
              </w:rPr>
            </w:pPr>
            <w:r w:rsidRPr="00C23870">
              <w:rPr>
                <w:rFonts w:ascii="Arial" w:hAnsi="Arial" w:cs="Arial"/>
                <w:sz w:val="22"/>
                <w:szCs w:val="22"/>
              </w:rPr>
              <w:t>Podbudowa zasadnicza z mieszanki niezwiązanej z kruszywa łamanego o ciągłym uziarnieniu 0/31,5 C90/3 stabilizowanego mechanicznie o grubości po zagęszczeniu 20 cm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70" w:rsidRPr="00C23870" w:rsidRDefault="00C23870" w:rsidP="00C238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3870">
              <w:rPr>
                <w:rFonts w:ascii="Arial" w:hAnsi="Arial" w:cs="Arial"/>
                <w:sz w:val="22"/>
                <w:szCs w:val="22"/>
              </w:rPr>
              <w:t>m2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70" w:rsidRPr="00C23870" w:rsidRDefault="00C23870" w:rsidP="00C238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3870">
              <w:rPr>
                <w:rFonts w:ascii="Arial" w:hAnsi="Arial" w:cs="Arial"/>
                <w:sz w:val="22"/>
                <w:szCs w:val="22"/>
              </w:rPr>
              <w:t>488,00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70" w:rsidRPr="00C23870" w:rsidRDefault="00C23870" w:rsidP="00C238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387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70" w:rsidRPr="00C23870" w:rsidRDefault="00C23870" w:rsidP="00C238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387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C23870" w:rsidRPr="00C23870" w:rsidTr="00C23870">
        <w:trPr>
          <w:trHeight w:val="900"/>
          <w:jc w:val="center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70" w:rsidRPr="00C23870" w:rsidRDefault="00C23870" w:rsidP="00C238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3870">
              <w:rPr>
                <w:rFonts w:ascii="Arial" w:hAnsi="Arial" w:cs="Arial"/>
                <w:sz w:val="22"/>
                <w:szCs w:val="22"/>
              </w:rPr>
              <w:t>34 d.7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70" w:rsidRPr="00C23870" w:rsidRDefault="00C23870" w:rsidP="00C238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3870">
              <w:rPr>
                <w:rFonts w:ascii="Arial" w:hAnsi="Arial" w:cs="Arial"/>
                <w:sz w:val="22"/>
                <w:szCs w:val="22"/>
              </w:rPr>
              <w:t>D-08.02.02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70" w:rsidRPr="00C23870" w:rsidRDefault="00C23870" w:rsidP="00C23870">
            <w:pPr>
              <w:rPr>
                <w:rFonts w:ascii="Arial" w:hAnsi="Arial" w:cs="Arial"/>
                <w:sz w:val="22"/>
                <w:szCs w:val="22"/>
              </w:rPr>
            </w:pPr>
            <w:r w:rsidRPr="00C23870">
              <w:rPr>
                <w:rFonts w:ascii="Arial" w:hAnsi="Arial" w:cs="Arial"/>
                <w:sz w:val="22"/>
                <w:szCs w:val="22"/>
              </w:rPr>
              <w:t>Nawierzchnia z kostki brukowej betonowej grubość 8 cm na podsypce cementowo - piaskowej o gr. 3 cm (kostka szara)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70" w:rsidRPr="00C23870" w:rsidRDefault="00C23870" w:rsidP="00C238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3870">
              <w:rPr>
                <w:rFonts w:ascii="Arial" w:hAnsi="Arial" w:cs="Arial"/>
                <w:sz w:val="22"/>
                <w:szCs w:val="22"/>
              </w:rPr>
              <w:t>m2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70" w:rsidRPr="00C23870" w:rsidRDefault="00C23870" w:rsidP="00C238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3870">
              <w:rPr>
                <w:rFonts w:ascii="Arial" w:hAnsi="Arial" w:cs="Arial"/>
                <w:sz w:val="22"/>
                <w:szCs w:val="22"/>
              </w:rPr>
              <w:t>488,00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70" w:rsidRPr="00C23870" w:rsidRDefault="00C23870" w:rsidP="00C238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387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70" w:rsidRPr="00C23870" w:rsidRDefault="00C23870" w:rsidP="00C238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387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C23870" w:rsidRPr="00C23870" w:rsidTr="00C23870">
        <w:trPr>
          <w:trHeight w:val="825"/>
          <w:jc w:val="center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70" w:rsidRPr="00C23870" w:rsidRDefault="00C23870" w:rsidP="00C238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3870">
              <w:rPr>
                <w:rFonts w:ascii="Arial" w:hAnsi="Arial" w:cs="Arial"/>
                <w:sz w:val="22"/>
                <w:szCs w:val="22"/>
              </w:rPr>
              <w:t>35 d.7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70" w:rsidRPr="00C23870" w:rsidRDefault="00C23870" w:rsidP="00C238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3870">
              <w:rPr>
                <w:rFonts w:ascii="Arial" w:hAnsi="Arial" w:cs="Arial"/>
                <w:sz w:val="22"/>
                <w:szCs w:val="22"/>
              </w:rPr>
              <w:t>D-04.01.01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70" w:rsidRPr="00C23870" w:rsidRDefault="00C23870" w:rsidP="00C23870">
            <w:pPr>
              <w:rPr>
                <w:rFonts w:ascii="Arial" w:hAnsi="Arial" w:cs="Arial"/>
                <w:sz w:val="22"/>
                <w:szCs w:val="22"/>
              </w:rPr>
            </w:pPr>
            <w:r w:rsidRPr="00C23870">
              <w:rPr>
                <w:rFonts w:ascii="Arial" w:hAnsi="Arial" w:cs="Arial"/>
                <w:sz w:val="22"/>
                <w:szCs w:val="22"/>
              </w:rPr>
              <w:t>Mechaniczne profilowanie i zagęszczenie podłoża pod warstwy konstrukcyjne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70" w:rsidRPr="00C23870" w:rsidRDefault="00C23870" w:rsidP="00C238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3870">
              <w:rPr>
                <w:rFonts w:ascii="Arial" w:hAnsi="Arial" w:cs="Arial"/>
                <w:sz w:val="22"/>
                <w:szCs w:val="22"/>
              </w:rPr>
              <w:t>m2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70" w:rsidRPr="00C23870" w:rsidRDefault="00C23870" w:rsidP="00C238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3870">
              <w:rPr>
                <w:rFonts w:ascii="Arial" w:hAnsi="Arial" w:cs="Arial"/>
                <w:sz w:val="22"/>
                <w:szCs w:val="22"/>
              </w:rPr>
              <w:t>112,00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70" w:rsidRPr="00C23870" w:rsidRDefault="00C23870" w:rsidP="00C238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387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70" w:rsidRPr="00C23870" w:rsidRDefault="00C23870" w:rsidP="00C238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387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C23870" w:rsidRPr="00C23870" w:rsidTr="00C23870">
        <w:trPr>
          <w:trHeight w:val="900"/>
          <w:jc w:val="center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70" w:rsidRPr="00C23870" w:rsidRDefault="00C23870" w:rsidP="00C238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3870">
              <w:rPr>
                <w:rFonts w:ascii="Arial" w:hAnsi="Arial" w:cs="Arial"/>
                <w:sz w:val="22"/>
                <w:szCs w:val="22"/>
              </w:rPr>
              <w:t>36 d.7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70" w:rsidRPr="00C23870" w:rsidRDefault="00C23870" w:rsidP="00C238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3870">
              <w:rPr>
                <w:rFonts w:ascii="Arial" w:hAnsi="Arial" w:cs="Arial"/>
                <w:sz w:val="22"/>
                <w:szCs w:val="22"/>
              </w:rPr>
              <w:t>D-08.02.02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70" w:rsidRPr="00C23870" w:rsidRDefault="00C23870" w:rsidP="00C23870">
            <w:pPr>
              <w:rPr>
                <w:rFonts w:ascii="Arial" w:hAnsi="Arial" w:cs="Arial"/>
                <w:sz w:val="22"/>
                <w:szCs w:val="22"/>
              </w:rPr>
            </w:pPr>
            <w:r w:rsidRPr="00C23870">
              <w:rPr>
                <w:rFonts w:ascii="Arial" w:hAnsi="Arial" w:cs="Arial"/>
                <w:sz w:val="22"/>
                <w:szCs w:val="22"/>
              </w:rPr>
              <w:t>Przełożenie nawierzchni zjazdów z materiałów istniejących (uzupełnienie podbudowy lub wykonanie nowej)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70" w:rsidRPr="00C23870" w:rsidRDefault="00C23870" w:rsidP="00C238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3870">
              <w:rPr>
                <w:rFonts w:ascii="Arial" w:hAnsi="Arial" w:cs="Arial"/>
                <w:sz w:val="22"/>
                <w:szCs w:val="22"/>
              </w:rPr>
              <w:t>m2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70" w:rsidRPr="00C23870" w:rsidRDefault="00C23870" w:rsidP="00C238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3870">
              <w:rPr>
                <w:rFonts w:ascii="Arial" w:hAnsi="Arial" w:cs="Arial"/>
                <w:sz w:val="22"/>
                <w:szCs w:val="22"/>
              </w:rPr>
              <w:t>112,00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70" w:rsidRPr="00C23870" w:rsidRDefault="00C23870" w:rsidP="00C238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387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70" w:rsidRPr="00C23870" w:rsidRDefault="00C23870" w:rsidP="00C238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387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C23870" w:rsidRPr="00C23870" w:rsidTr="00C23870">
        <w:trPr>
          <w:trHeight w:val="660"/>
          <w:jc w:val="center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70" w:rsidRPr="00C23870" w:rsidRDefault="00C23870" w:rsidP="00C238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3870">
              <w:rPr>
                <w:rFonts w:ascii="Arial" w:hAnsi="Arial" w:cs="Arial"/>
                <w:sz w:val="22"/>
                <w:szCs w:val="22"/>
              </w:rPr>
              <w:t>37 d.7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70" w:rsidRPr="00C23870" w:rsidRDefault="00C23870" w:rsidP="00C238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3870">
              <w:rPr>
                <w:rFonts w:ascii="Arial" w:hAnsi="Arial" w:cs="Arial"/>
                <w:sz w:val="22"/>
                <w:szCs w:val="22"/>
              </w:rPr>
              <w:t>D-04.01.01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70" w:rsidRPr="00C23870" w:rsidRDefault="00C23870" w:rsidP="00C23870">
            <w:pPr>
              <w:rPr>
                <w:rFonts w:ascii="Arial" w:hAnsi="Arial" w:cs="Arial"/>
                <w:sz w:val="22"/>
                <w:szCs w:val="22"/>
              </w:rPr>
            </w:pPr>
            <w:r w:rsidRPr="00C23870">
              <w:rPr>
                <w:rFonts w:ascii="Arial" w:hAnsi="Arial" w:cs="Arial"/>
                <w:sz w:val="22"/>
                <w:szCs w:val="22"/>
              </w:rPr>
              <w:t>Mechaniczne profilowanie i zagęszczenie podłoża pod warstwy konstrukcyjne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70" w:rsidRPr="00C23870" w:rsidRDefault="00C23870" w:rsidP="00C238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3870">
              <w:rPr>
                <w:rFonts w:ascii="Arial" w:hAnsi="Arial" w:cs="Arial"/>
                <w:sz w:val="22"/>
                <w:szCs w:val="22"/>
              </w:rPr>
              <w:t>m2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70" w:rsidRPr="00C23870" w:rsidRDefault="00C23870" w:rsidP="00C238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3870">
              <w:rPr>
                <w:rFonts w:ascii="Arial" w:hAnsi="Arial" w:cs="Arial"/>
                <w:sz w:val="22"/>
                <w:szCs w:val="22"/>
              </w:rPr>
              <w:t>244,00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70" w:rsidRPr="00C23870" w:rsidRDefault="00C23870" w:rsidP="00C238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387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70" w:rsidRPr="00C23870" w:rsidRDefault="00C23870" w:rsidP="00C238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387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C23870" w:rsidRPr="00C23870" w:rsidTr="00C23870">
        <w:trPr>
          <w:trHeight w:val="900"/>
          <w:jc w:val="center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70" w:rsidRPr="00C23870" w:rsidRDefault="00C23870" w:rsidP="00C238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3870">
              <w:rPr>
                <w:rFonts w:ascii="Arial" w:hAnsi="Arial" w:cs="Arial"/>
                <w:sz w:val="22"/>
                <w:szCs w:val="22"/>
              </w:rPr>
              <w:t>38 d.7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70" w:rsidRPr="00C23870" w:rsidRDefault="00C23870" w:rsidP="00C238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3870">
              <w:rPr>
                <w:rFonts w:ascii="Arial" w:hAnsi="Arial" w:cs="Arial"/>
                <w:sz w:val="22"/>
                <w:szCs w:val="22"/>
              </w:rPr>
              <w:t>D-05.02.01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3870" w:rsidRPr="00C23870" w:rsidRDefault="00C23870" w:rsidP="00C23870">
            <w:pPr>
              <w:rPr>
                <w:rFonts w:ascii="Arial" w:hAnsi="Arial" w:cs="Arial"/>
                <w:sz w:val="22"/>
                <w:szCs w:val="22"/>
              </w:rPr>
            </w:pPr>
            <w:r w:rsidRPr="00C23870">
              <w:rPr>
                <w:rFonts w:ascii="Arial" w:hAnsi="Arial" w:cs="Arial"/>
                <w:sz w:val="22"/>
                <w:szCs w:val="22"/>
              </w:rPr>
              <w:t>Uzupełnienie nawierzchni zjazdów z kruszywa łamanego stabilizowanego mechanicznie o grubości po zagęszczeniu 0-20 cm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70" w:rsidRPr="00C23870" w:rsidRDefault="00C23870" w:rsidP="00C238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3870">
              <w:rPr>
                <w:rFonts w:ascii="Arial" w:hAnsi="Arial" w:cs="Arial"/>
                <w:sz w:val="22"/>
                <w:szCs w:val="22"/>
              </w:rPr>
              <w:t>m2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70" w:rsidRPr="00C23870" w:rsidRDefault="00C23870" w:rsidP="00C238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3870">
              <w:rPr>
                <w:rFonts w:ascii="Arial" w:hAnsi="Arial" w:cs="Arial"/>
                <w:sz w:val="22"/>
                <w:szCs w:val="22"/>
              </w:rPr>
              <w:t>244,00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70" w:rsidRPr="00C23870" w:rsidRDefault="00C23870" w:rsidP="00C238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387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70" w:rsidRPr="00C23870" w:rsidRDefault="00C23870" w:rsidP="00C238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387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C23870" w:rsidRPr="00C23870" w:rsidTr="00C23870">
        <w:trPr>
          <w:trHeight w:val="360"/>
          <w:jc w:val="center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3870" w:rsidRPr="00C23870" w:rsidRDefault="00C23870" w:rsidP="00C2387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23870">
              <w:rPr>
                <w:rFonts w:ascii="Arial" w:hAnsi="Arial" w:cs="Arial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1054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3870" w:rsidRPr="00C23870" w:rsidRDefault="00C23870" w:rsidP="00C2387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23870">
              <w:rPr>
                <w:rFonts w:ascii="Arial" w:hAnsi="Arial" w:cs="Arial"/>
                <w:b/>
                <w:bCs/>
                <w:sz w:val="22"/>
                <w:szCs w:val="22"/>
              </w:rPr>
              <w:t>NAWIERZCHNIA ZJAZDÓW Z KRUSZYWA PO STRONIE CHODNIKA</w:t>
            </w:r>
          </w:p>
        </w:tc>
      </w:tr>
      <w:tr w:rsidR="00C23870" w:rsidRPr="00C23870" w:rsidTr="00C23870">
        <w:trPr>
          <w:trHeight w:val="945"/>
          <w:jc w:val="center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70" w:rsidRPr="00C23870" w:rsidRDefault="00C23870" w:rsidP="00C238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3870">
              <w:rPr>
                <w:rFonts w:ascii="Arial" w:hAnsi="Arial" w:cs="Arial"/>
                <w:sz w:val="22"/>
                <w:szCs w:val="22"/>
              </w:rPr>
              <w:t>39 d.9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70" w:rsidRPr="00C23870" w:rsidRDefault="00C23870" w:rsidP="00C238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3870">
              <w:rPr>
                <w:rFonts w:ascii="Arial" w:hAnsi="Arial" w:cs="Arial"/>
                <w:sz w:val="22"/>
                <w:szCs w:val="22"/>
              </w:rPr>
              <w:t>D-04.01.01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70" w:rsidRPr="00C23870" w:rsidRDefault="00C23870" w:rsidP="00C23870">
            <w:pPr>
              <w:rPr>
                <w:rFonts w:ascii="Arial" w:hAnsi="Arial" w:cs="Arial"/>
                <w:sz w:val="22"/>
                <w:szCs w:val="22"/>
              </w:rPr>
            </w:pPr>
            <w:r w:rsidRPr="00C23870">
              <w:rPr>
                <w:rFonts w:ascii="Arial" w:hAnsi="Arial" w:cs="Arial"/>
                <w:sz w:val="22"/>
                <w:szCs w:val="22"/>
              </w:rPr>
              <w:t>Mechaniczne profilowanie i zagęszczenie podłoża pod warstwy konstrukcyjne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70" w:rsidRPr="00C23870" w:rsidRDefault="00C23870" w:rsidP="00C238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3870">
              <w:rPr>
                <w:rFonts w:ascii="Arial" w:hAnsi="Arial" w:cs="Arial"/>
                <w:sz w:val="22"/>
                <w:szCs w:val="22"/>
              </w:rPr>
              <w:t>m2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70" w:rsidRPr="00C23870" w:rsidRDefault="00C23870" w:rsidP="00C238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3870">
              <w:rPr>
                <w:rFonts w:ascii="Arial" w:hAnsi="Arial" w:cs="Arial"/>
                <w:sz w:val="22"/>
                <w:szCs w:val="22"/>
              </w:rPr>
              <w:t>146,00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70" w:rsidRPr="00C23870" w:rsidRDefault="00C23870" w:rsidP="00C238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387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70" w:rsidRPr="00C23870" w:rsidRDefault="00C23870" w:rsidP="00C238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387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C23870" w:rsidRPr="00C23870" w:rsidTr="00C23870">
        <w:trPr>
          <w:trHeight w:val="990"/>
          <w:jc w:val="center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70" w:rsidRPr="00C23870" w:rsidRDefault="00C23870" w:rsidP="00C238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3870">
              <w:rPr>
                <w:rFonts w:ascii="Arial" w:hAnsi="Arial" w:cs="Arial"/>
                <w:sz w:val="22"/>
                <w:szCs w:val="22"/>
              </w:rPr>
              <w:t>40 d.9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70" w:rsidRPr="00C23870" w:rsidRDefault="00C23870" w:rsidP="00C238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3870">
              <w:rPr>
                <w:rFonts w:ascii="Arial" w:hAnsi="Arial" w:cs="Arial"/>
                <w:sz w:val="22"/>
                <w:szCs w:val="22"/>
              </w:rPr>
              <w:t>D-05.02.01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70" w:rsidRPr="00C23870" w:rsidRDefault="00C23870" w:rsidP="00C23870">
            <w:pPr>
              <w:rPr>
                <w:rFonts w:ascii="Arial" w:hAnsi="Arial" w:cs="Arial"/>
                <w:sz w:val="22"/>
                <w:szCs w:val="22"/>
              </w:rPr>
            </w:pPr>
            <w:r w:rsidRPr="00C23870">
              <w:rPr>
                <w:rFonts w:ascii="Arial" w:hAnsi="Arial" w:cs="Arial"/>
                <w:sz w:val="22"/>
                <w:szCs w:val="22"/>
              </w:rPr>
              <w:t>Nawierzchnia z kruszywa łamanego stabilizowanego mechanicznie o grubości po zagęszczeniu 20 cm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70" w:rsidRPr="00C23870" w:rsidRDefault="00C23870" w:rsidP="00C238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3870">
              <w:rPr>
                <w:rFonts w:ascii="Arial" w:hAnsi="Arial" w:cs="Arial"/>
                <w:sz w:val="22"/>
                <w:szCs w:val="22"/>
              </w:rPr>
              <w:t>m2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70" w:rsidRPr="00C23870" w:rsidRDefault="00C23870" w:rsidP="00C238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3870">
              <w:rPr>
                <w:rFonts w:ascii="Arial" w:hAnsi="Arial" w:cs="Arial"/>
                <w:sz w:val="22"/>
                <w:szCs w:val="22"/>
              </w:rPr>
              <w:t>146,00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70" w:rsidRPr="00C23870" w:rsidRDefault="00C23870" w:rsidP="00C238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387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70" w:rsidRPr="00C23870" w:rsidRDefault="00C23870" w:rsidP="00C238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387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C23870" w:rsidRPr="00C23870" w:rsidTr="00C23870">
        <w:trPr>
          <w:trHeight w:val="810"/>
          <w:jc w:val="center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70" w:rsidRPr="00C23870" w:rsidRDefault="00C23870" w:rsidP="00C238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3870">
              <w:rPr>
                <w:rFonts w:ascii="Arial" w:hAnsi="Arial" w:cs="Arial"/>
                <w:sz w:val="22"/>
                <w:szCs w:val="22"/>
              </w:rPr>
              <w:t>41 d.9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70" w:rsidRPr="00C23870" w:rsidRDefault="00C23870" w:rsidP="00C238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3870">
              <w:rPr>
                <w:rFonts w:ascii="Arial" w:hAnsi="Arial" w:cs="Arial"/>
                <w:sz w:val="22"/>
                <w:szCs w:val="22"/>
              </w:rPr>
              <w:t>D-05.02.01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70" w:rsidRPr="00C23870" w:rsidRDefault="00C23870" w:rsidP="00C23870">
            <w:pPr>
              <w:rPr>
                <w:rFonts w:ascii="Arial" w:hAnsi="Arial" w:cs="Arial"/>
                <w:sz w:val="22"/>
                <w:szCs w:val="22"/>
              </w:rPr>
            </w:pPr>
            <w:r w:rsidRPr="00C23870">
              <w:rPr>
                <w:rFonts w:ascii="Arial" w:hAnsi="Arial" w:cs="Arial"/>
                <w:sz w:val="22"/>
                <w:szCs w:val="22"/>
              </w:rPr>
              <w:t>Nawierzchnia z kruszywa łamanego stabilizowanego mechanicznie o grubości po zagęszczeniu 10 cm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70" w:rsidRPr="00C23870" w:rsidRDefault="00C23870" w:rsidP="00C238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3870">
              <w:rPr>
                <w:rFonts w:ascii="Arial" w:hAnsi="Arial" w:cs="Arial"/>
                <w:sz w:val="22"/>
                <w:szCs w:val="22"/>
              </w:rPr>
              <w:t>m2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70" w:rsidRPr="00C23870" w:rsidRDefault="00C23870" w:rsidP="00C238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3870">
              <w:rPr>
                <w:rFonts w:ascii="Arial" w:hAnsi="Arial" w:cs="Arial"/>
                <w:sz w:val="22"/>
                <w:szCs w:val="22"/>
              </w:rPr>
              <w:t>146,00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70" w:rsidRPr="00C23870" w:rsidRDefault="00C23870" w:rsidP="00C238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387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70" w:rsidRPr="00C23870" w:rsidRDefault="00C23870" w:rsidP="00C238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387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C23870" w:rsidRPr="00C23870" w:rsidTr="00C23870">
        <w:trPr>
          <w:trHeight w:val="315"/>
          <w:jc w:val="center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3870" w:rsidRPr="00C23870" w:rsidRDefault="00C23870" w:rsidP="00C2387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23870">
              <w:rPr>
                <w:rFonts w:ascii="Arial" w:hAnsi="Arial" w:cs="Arial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054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3870" w:rsidRPr="00C23870" w:rsidRDefault="00C23870" w:rsidP="00C2387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23870">
              <w:rPr>
                <w:rFonts w:ascii="Arial" w:hAnsi="Arial" w:cs="Arial"/>
                <w:b/>
                <w:bCs/>
                <w:sz w:val="22"/>
                <w:szCs w:val="22"/>
              </w:rPr>
              <w:t>NAWIERZCHNIA CHODNIKA</w:t>
            </w:r>
          </w:p>
        </w:tc>
      </w:tr>
      <w:tr w:rsidR="00C23870" w:rsidRPr="00C23870" w:rsidTr="00C23870">
        <w:trPr>
          <w:trHeight w:val="810"/>
          <w:jc w:val="center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70" w:rsidRPr="00C23870" w:rsidRDefault="00C23870" w:rsidP="00C238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3870">
              <w:rPr>
                <w:rFonts w:ascii="Arial" w:hAnsi="Arial" w:cs="Arial"/>
                <w:sz w:val="22"/>
                <w:szCs w:val="22"/>
              </w:rPr>
              <w:t>42 d.10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70" w:rsidRPr="00C23870" w:rsidRDefault="00C23870" w:rsidP="00C238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3870">
              <w:rPr>
                <w:rFonts w:ascii="Arial" w:hAnsi="Arial" w:cs="Arial"/>
                <w:sz w:val="22"/>
                <w:szCs w:val="22"/>
              </w:rPr>
              <w:t>D-04.01.01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70" w:rsidRPr="00C23870" w:rsidRDefault="00C23870" w:rsidP="00C23870">
            <w:pPr>
              <w:rPr>
                <w:rFonts w:ascii="Arial" w:hAnsi="Arial" w:cs="Arial"/>
                <w:sz w:val="22"/>
                <w:szCs w:val="22"/>
              </w:rPr>
            </w:pPr>
            <w:r w:rsidRPr="00C23870">
              <w:rPr>
                <w:rFonts w:ascii="Arial" w:hAnsi="Arial" w:cs="Arial"/>
                <w:sz w:val="22"/>
                <w:szCs w:val="22"/>
              </w:rPr>
              <w:t>Mechaniczne profilowanie i zagęszczenie podłoża pod warstwy konstrukcyjne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70" w:rsidRPr="00C23870" w:rsidRDefault="00C23870" w:rsidP="00C238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3870">
              <w:rPr>
                <w:rFonts w:ascii="Arial" w:hAnsi="Arial" w:cs="Arial"/>
                <w:sz w:val="22"/>
                <w:szCs w:val="22"/>
              </w:rPr>
              <w:t>m2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70" w:rsidRPr="00C23870" w:rsidRDefault="00C23870" w:rsidP="00C238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3870">
              <w:rPr>
                <w:rFonts w:ascii="Arial" w:hAnsi="Arial" w:cs="Arial"/>
                <w:sz w:val="22"/>
                <w:szCs w:val="22"/>
              </w:rPr>
              <w:t>873,00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70" w:rsidRPr="00C23870" w:rsidRDefault="00C23870" w:rsidP="00C238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387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70" w:rsidRPr="00C23870" w:rsidRDefault="00C23870" w:rsidP="00C238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387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C23870" w:rsidRPr="00C23870" w:rsidTr="00C23870">
        <w:trPr>
          <w:trHeight w:val="1110"/>
          <w:jc w:val="center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70" w:rsidRPr="00C23870" w:rsidRDefault="00C23870" w:rsidP="00C238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3870">
              <w:rPr>
                <w:rFonts w:ascii="Arial" w:hAnsi="Arial" w:cs="Arial"/>
                <w:sz w:val="22"/>
                <w:szCs w:val="22"/>
              </w:rPr>
              <w:t>43 d.10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70" w:rsidRPr="00C23870" w:rsidRDefault="00C23870" w:rsidP="00C238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3870">
              <w:rPr>
                <w:rFonts w:ascii="Arial" w:hAnsi="Arial" w:cs="Arial"/>
                <w:sz w:val="22"/>
                <w:szCs w:val="22"/>
              </w:rPr>
              <w:t>D-04.05.01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70" w:rsidRPr="00C23870" w:rsidRDefault="00C23870" w:rsidP="00C23870">
            <w:pPr>
              <w:rPr>
                <w:rFonts w:ascii="Arial" w:hAnsi="Arial" w:cs="Arial"/>
                <w:sz w:val="22"/>
                <w:szCs w:val="22"/>
              </w:rPr>
            </w:pPr>
            <w:r w:rsidRPr="00C23870">
              <w:rPr>
                <w:rFonts w:ascii="Arial" w:hAnsi="Arial" w:cs="Arial"/>
                <w:sz w:val="22"/>
                <w:szCs w:val="22"/>
              </w:rPr>
              <w:t xml:space="preserve">Warstwa ulepszonego podłoża z mieszanki związanej cementem </w:t>
            </w:r>
            <w:r w:rsidRPr="00C23870">
              <w:rPr>
                <w:rFonts w:ascii="Arial" w:hAnsi="Arial" w:cs="Arial"/>
                <w:sz w:val="22"/>
                <w:szCs w:val="22"/>
              </w:rPr>
              <w:br/>
              <w:t>C 0,4/0,5 o grubości po zagęszczeniu 10 cm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70" w:rsidRPr="00C23870" w:rsidRDefault="00C23870" w:rsidP="00C238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3870">
              <w:rPr>
                <w:rFonts w:ascii="Arial" w:hAnsi="Arial" w:cs="Arial"/>
                <w:sz w:val="22"/>
                <w:szCs w:val="22"/>
              </w:rPr>
              <w:t>m2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70" w:rsidRPr="00C23870" w:rsidRDefault="00C23870" w:rsidP="00C238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3870">
              <w:rPr>
                <w:rFonts w:ascii="Arial" w:hAnsi="Arial" w:cs="Arial"/>
                <w:sz w:val="22"/>
                <w:szCs w:val="22"/>
              </w:rPr>
              <w:t>873,00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70" w:rsidRPr="00C23870" w:rsidRDefault="00C23870" w:rsidP="00C238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387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70" w:rsidRPr="00C23870" w:rsidRDefault="00C23870" w:rsidP="00C238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387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C23870" w:rsidRPr="00C23870" w:rsidTr="00C23870">
        <w:trPr>
          <w:trHeight w:val="1335"/>
          <w:jc w:val="center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70" w:rsidRPr="00C23870" w:rsidRDefault="00C23870" w:rsidP="00C238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3870">
              <w:rPr>
                <w:rFonts w:ascii="Arial" w:hAnsi="Arial" w:cs="Arial"/>
                <w:sz w:val="22"/>
                <w:szCs w:val="22"/>
              </w:rPr>
              <w:t>44 d.10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70" w:rsidRPr="00C23870" w:rsidRDefault="00C23870" w:rsidP="00C238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3870">
              <w:rPr>
                <w:rFonts w:ascii="Arial" w:hAnsi="Arial" w:cs="Arial"/>
                <w:sz w:val="22"/>
                <w:szCs w:val="22"/>
              </w:rPr>
              <w:t>D-04.04.02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70" w:rsidRPr="00C23870" w:rsidRDefault="00C23870" w:rsidP="00C23870">
            <w:pPr>
              <w:rPr>
                <w:rFonts w:ascii="Arial" w:hAnsi="Arial" w:cs="Arial"/>
                <w:sz w:val="22"/>
                <w:szCs w:val="22"/>
              </w:rPr>
            </w:pPr>
            <w:r w:rsidRPr="00C23870">
              <w:rPr>
                <w:rFonts w:ascii="Arial" w:hAnsi="Arial" w:cs="Arial"/>
                <w:sz w:val="22"/>
                <w:szCs w:val="22"/>
              </w:rPr>
              <w:t>Podbudowa zasadnicza z mieszanki niezwiązanej z kruszywa łamanego o ciągłym uziarnieniu 0/31,5 C90/3 stabilizowanego mechanicznie o grubości po zagęszczeniu 15 cm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70" w:rsidRPr="00C23870" w:rsidRDefault="00C23870" w:rsidP="00C238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3870">
              <w:rPr>
                <w:rFonts w:ascii="Arial" w:hAnsi="Arial" w:cs="Arial"/>
                <w:sz w:val="22"/>
                <w:szCs w:val="22"/>
              </w:rPr>
              <w:t>m2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70" w:rsidRPr="00C23870" w:rsidRDefault="00C23870" w:rsidP="00C238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3870">
              <w:rPr>
                <w:rFonts w:ascii="Arial" w:hAnsi="Arial" w:cs="Arial"/>
                <w:sz w:val="22"/>
                <w:szCs w:val="22"/>
              </w:rPr>
              <w:t>873,00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70" w:rsidRPr="00C23870" w:rsidRDefault="00C23870" w:rsidP="00C238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387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70" w:rsidRPr="00C23870" w:rsidRDefault="00C23870" w:rsidP="00C238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387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C23870" w:rsidRPr="00C23870" w:rsidTr="00C23870">
        <w:trPr>
          <w:trHeight w:val="1125"/>
          <w:jc w:val="center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70" w:rsidRPr="00C23870" w:rsidRDefault="00C23870" w:rsidP="00C238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3870">
              <w:rPr>
                <w:rFonts w:ascii="Arial" w:hAnsi="Arial" w:cs="Arial"/>
                <w:sz w:val="22"/>
                <w:szCs w:val="22"/>
              </w:rPr>
              <w:t>45 d.10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70" w:rsidRPr="00C23870" w:rsidRDefault="00C23870" w:rsidP="00C238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3870">
              <w:rPr>
                <w:rFonts w:ascii="Arial" w:hAnsi="Arial" w:cs="Arial"/>
                <w:sz w:val="22"/>
                <w:szCs w:val="22"/>
              </w:rPr>
              <w:t>D-08.02.02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70" w:rsidRPr="00C23870" w:rsidRDefault="00C23870" w:rsidP="00C23870">
            <w:pPr>
              <w:rPr>
                <w:rFonts w:ascii="Arial" w:hAnsi="Arial" w:cs="Arial"/>
                <w:sz w:val="22"/>
                <w:szCs w:val="22"/>
              </w:rPr>
            </w:pPr>
            <w:r w:rsidRPr="00C23870">
              <w:rPr>
                <w:rFonts w:ascii="Arial" w:hAnsi="Arial" w:cs="Arial"/>
                <w:sz w:val="22"/>
                <w:szCs w:val="22"/>
              </w:rPr>
              <w:t>Nawierzchnia z kostki brukowej betonowej grubość 8 cm na podsypce cementowo - piaskowej o gr. 5 cm (kostka szara)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70" w:rsidRPr="00C23870" w:rsidRDefault="00C23870" w:rsidP="00C238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3870">
              <w:rPr>
                <w:rFonts w:ascii="Arial" w:hAnsi="Arial" w:cs="Arial"/>
                <w:sz w:val="22"/>
                <w:szCs w:val="22"/>
              </w:rPr>
              <w:t>m2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3870" w:rsidRPr="00C23870" w:rsidRDefault="00C23870" w:rsidP="00C238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3870">
              <w:rPr>
                <w:rFonts w:ascii="Arial" w:hAnsi="Arial" w:cs="Arial"/>
                <w:sz w:val="22"/>
                <w:szCs w:val="22"/>
              </w:rPr>
              <w:t>873,00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70" w:rsidRPr="00C23870" w:rsidRDefault="00C23870" w:rsidP="00C238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387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70" w:rsidRPr="00C23870" w:rsidRDefault="00C23870" w:rsidP="00C238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387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C23870" w:rsidRPr="00C23870" w:rsidTr="00C23870">
        <w:trPr>
          <w:trHeight w:val="315"/>
          <w:jc w:val="center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3870" w:rsidRPr="00C23870" w:rsidRDefault="00C23870" w:rsidP="00C2387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23870">
              <w:rPr>
                <w:rFonts w:ascii="Arial" w:hAnsi="Arial" w:cs="Arial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054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3870" w:rsidRPr="00C23870" w:rsidRDefault="00C23870" w:rsidP="00C2387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23870">
              <w:rPr>
                <w:rFonts w:ascii="Arial" w:hAnsi="Arial" w:cs="Arial"/>
                <w:b/>
                <w:bCs/>
                <w:sz w:val="22"/>
                <w:szCs w:val="22"/>
              </w:rPr>
              <w:t>NAWIERZCHNIA POBOCZA Z KRUSZYWA</w:t>
            </w:r>
          </w:p>
        </w:tc>
      </w:tr>
      <w:tr w:rsidR="00C23870" w:rsidRPr="00C23870" w:rsidTr="00C23870">
        <w:trPr>
          <w:trHeight w:val="900"/>
          <w:jc w:val="center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70" w:rsidRPr="00C23870" w:rsidRDefault="00C23870" w:rsidP="00C238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3870">
              <w:rPr>
                <w:rFonts w:ascii="Arial" w:hAnsi="Arial" w:cs="Arial"/>
                <w:sz w:val="22"/>
                <w:szCs w:val="22"/>
              </w:rPr>
              <w:t>46 d.11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70" w:rsidRPr="00C23870" w:rsidRDefault="00C23870" w:rsidP="00C238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3870">
              <w:rPr>
                <w:rFonts w:ascii="Arial" w:hAnsi="Arial" w:cs="Arial"/>
                <w:sz w:val="22"/>
                <w:szCs w:val="22"/>
              </w:rPr>
              <w:t>D-06.03.01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70" w:rsidRPr="00C23870" w:rsidRDefault="00C23870" w:rsidP="00C23870">
            <w:pPr>
              <w:rPr>
                <w:rFonts w:ascii="Arial" w:hAnsi="Arial" w:cs="Arial"/>
                <w:sz w:val="22"/>
                <w:szCs w:val="22"/>
              </w:rPr>
            </w:pPr>
            <w:r w:rsidRPr="00C23870">
              <w:rPr>
                <w:rFonts w:ascii="Arial" w:hAnsi="Arial" w:cs="Arial"/>
                <w:sz w:val="22"/>
                <w:szCs w:val="22"/>
              </w:rPr>
              <w:t>Oczyszczenie istniejących poboczy na szerokości 125 cm, ścinka warstwą o grubości 5-15 cm, wywóz materiału ze ścinki na odległość 20 km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70" w:rsidRPr="00C23870" w:rsidRDefault="00C23870" w:rsidP="00C238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3870">
              <w:rPr>
                <w:rFonts w:ascii="Arial" w:hAnsi="Arial" w:cs="Arial"/>
                <w:sz w:val="22"/>
                <w:szCs w:val="22"/>
              </w:rPr>
              <w:t>m2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70" w:rsidRPr="00C23870" w:rsidRDefault="00C23870" w:rsidP="00C238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3870">
              <w:rPr>
                <w:rFonts w:ascii="Arial" w:hAnsi="Arial" w:cs="Arial"/>
                <w:sz w:val="22"/>
                <w:szCs w:val="22"/>
              </w:rPr>
              <w:t>728,75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70" w:rsidRPr="00C23870" w:rsidRDefault="00C23870" w:rsidP="00C238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387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70" w:rsidRPr="00C23870" w:rsidRDefault="00C23870" w:rsidP="00C238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387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C23870" w:rsidRPr="00C23870" w:rsidTr="00C23870">
        <w:trPr>
          <w:trHeight w:val="810"/>
          <w:jc w:val="center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70" w:rsidRPr="00C23870" w:rsidRDefault="00C23870" w:rsidP="00C238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3870">
              <w:rPr>
                <w:rFonts w:ascii="Arial" w:hAnsi="Arial" w:cs="Arial"/>
                <w:sz w:val="22"/>
                <w:szCs w:val="22"/>
              </w:rPr>
              <w:t>47 d.11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70" w:rsidRPr="00C23870" w:rsidRDefault="00C23870" w:rsidP="00C238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3870">
              <w:rPr>
                <w:rFonts w:ascii="Arial" w:hAnsi="Arial" w:cs="Arial"/>
                <w:sz w:val="22"/>
                <w:szCs w:val="22"/>
              </w:rPr>
              <w:t>D-04.01.01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70" w:rsidRPr="00C23870" w:rsidRDefault="00C23870" w:rsidP="00C23870">
            <w:pPr>
              <w:rPr>
                <w:rFonts w:ascii="Arial" w:hAnsi="Arial" w:cs="Arial"/>
                <w:sz w:val="22"/>
                <w:szCs w:val="22"/>
              </w:rPr>
            </w:pPr>
            <w:r w:rsidRPr="00C23870">
              <w:rPr>
                <w:rFonts w:ascii="Arial" w:hAnsi="Arial" w:cs="Arial"/>
                <w:sz w:val="22"/>
                <w:szCs w:val="22"/>
              </w:rPr>
              <w:t>Mechaniczne profilowanie i zagęszczenie podłoża pod warstwy konstrukcyjne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70" w:rsidRPr="00C23870" w:rsidRDefault="00C23870" w:rsidP="00C238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3870">
              <w:rPr>
                <w:rFonts w:ascii="Arial" w:hAnsi="Arial" w:cs="Arial"/>
                <w:sz w:val="22"/>
                <w:szCs w:val="22"/>
              </w:rPr>
              <w:t>m2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70" w:rsidRPr="00C23870" w:rsidRDefault="00C23870" w:rsidP="00C238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3870">
              <w:rPr>
                <w:rFonts w:ascii="Arial" w:hAnsi="Arial" w:cs="Arial"/>
                <w:sz w:val="22"/>
                <w:szCs w:val="22"/>
              </w:rPr>
              <w:t>437,00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70" w:rsidRPr="00C23870" w:rsidRDefault="00C23870" w:rsidP="00C238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387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70" w:rsidRPr="00C23870" w:rsidRDefault="00C23870" w:rsidP="00C238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387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C23870" w:rsidRPr="00C23870" w:rsidTr="00C23870">
        <w:trPr>
          <w:trHeight w:val="810"/>
          <w:jc w:val="center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70" w:rsidRPr="00C23870" w:rsidRDefault="00C23870" w:rsidP="00C238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3870">
              <w:rPr>
                <w:rFonts w:ascii="Arial" w:hAnsi="Arial" w:cs="Arial"/>
                <w:sz w:val="22"/>
                <w:szCs w:val="22"/>
              </w:rPr>
              <w:t>48 d.11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70" w:rsidRPr="00C23870" w:rsidRDefault="00C23870" w:rsidP="00C238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3870">
              <w:rPr>
                <w:rFonts w:ascii="Arial" w:hAnsi="Arial" w:cs="Arial"/>
                <w:sz w:val="22"/>
                <w:szCs w:val="22"/>
              </w:rPr>
              <w:t>D-03.03.01a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70" w:rsidRPr="00C23870" w:rsidRDefault="00C23870" w:rsidP="00C23870">
            <w:pPr>
              <w:rPr>
                <w:rFonts w:ascii="Arial" w:hAnsi="Arial" w:cs="Arial"/>
                <w:sz w:val="22"/>
                <w:szCs w:val="22"/>
              </w:rPr>
            </w:pPr>
            <w:r w:rsidRPr="00C23870">
              <w:rPr>
                <w:rFonts w:ascii="Arial" w:hAnsi="Arial" w:cs="Arial"/>
                <w:sz w:val="22"/>
                <w:szCs w:val="22"/>
              </w:rPr>
              <w:t>Nawierzchnia z kruszywa łamanego stabilizowanego mechanicznie o grubości po zagęszczeniu 10 cm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70" w:rsidRPr="00C23870" w:rsidRDefault="00C23870" w:rsidP="00C238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3870">
              <w:rPr>
                <w:rFonts w:ascii="Arial" w:hAnsi="Arial" w:cs="Arial"/>
                <w:sz w:val="22"/>
                <w:szCs w:val="22"/>
              </w:rPr>
              <w:t>m2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70" w:rsidRPr="00C23870" w:rsidRDefault="00C23870" w:rsidP="00C238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3870">
              <w:rPr>
                <w:rFonts w:ascii="Arial" w:hAnsi="Arial" w:cs="Arial"/>
                <w:sz w:val="22"/>
                <w:szCs w:val="22"/>
              </w:rPr>
              <w:t>437,00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70" w:rsidRPr="00C23870" w:rsidRDefault="00C23870" w:rsidP="00C238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387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70" w:rsidRPr="00C23870" w:rsidRDefault="00C23870" w:rsidP="00C238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387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C23870" w:rsidRPr="00C23870" w:rsidTr="00C23870">
        <w:trPr>
          <w:trHeight w:val="315"/>
          <w:jc w:val="center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3870" w:rsidRPr="00C23870" w:rsidRDefault="00C23870" w:rsidP="00C2387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23870">
              <w:rPr>
                <w:rFonts w:ascii="Arial" w:hAnsi="Arial" w:cs="Arial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054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3870" w:rsidRPr="00C23870" w:rsidRDefault="00C23870" w:rsidP="00C2387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23870">
              <w:rPr>
                <w:rFonts w:ascii="Arial" w:hAnsi="Arial" w:cs="Arial"/>
                <w:b/>
                <w:bCs/>
                <w:sz w:val="22"/>
                <w:szCs w:val="22"/>
              </w:rPr>
              <w:t>BARIERY OCHRONNE</w:t>
            </w:r>
          </w:p>
        </w:tc>
      </w:tr>
      <w:tr w:rsidR="00C23870" w:rsidRPr="00C23870" w:rsidTr="00C23870">
        <w:trPr>
          <w:trHeight w:val="810"/>
          <w:jc w:val="center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70" w:rsidRPr="00C23870" w:rsidRDefault="00C23870" w:rsidP="00C238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3870">
              <w:rPr>
                <w:rFonts w:ascii="Arial" w:hAnsi="Arial" w:cs="Arial"/>
                <w:sz w:val="22"/>
                <w:szCs w:val="22"/>
              </w:rPr>
              <w:t>49 d.12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70" w:rsidRPr="00C23870" w:rsidRDefault="00C23870" w:rsidP="00C238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3870">
              <w:rPr>
                <w:rFonts w:ascii="Arial" w:hAnsi="Arial" w:cs="Arial"/>
                <w:sz w:val="22"/>
                <w:szCs w:val="22"/>
              </w:rPr>
              <w:t>D-07.06.02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70" w:rsidRPr="00C23870" w:rsidRDefault="00C23870" w:rsidP="00C23870">
            <w:pPr>
              <w:rPr>
                <w:rFonts w:ascii="Arial" w:hAnsi="Arial" w:cs="Arial"/>
                <w:sz w:val="22"/>
                <w:szCs w:val="22"/>
              </w:rPr>
            </w:pPr>
            <w:r w:rsidRPr="00C23870">
              <w:rPr>
                <w:rFonts w:ascii="Arial" w:hAnsi="Arial" w:cs="Arial"/>
                <w:sz w:val="22"/>
                <w:szCs w:val="22"/>
              </w:rPr>
              <w:t>Bariera ochronna U-11a ze szczeblami przy ściance przepustu wbijana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70" w:rsidRPr="00C23870" w:rsidRDefault="00C23870" w:rsidP="00C238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3870">
              <w:rPr>
                <w:rFonts w:ascii="Arial" w:hAnsi="Arial" w:cs="Arial"/>
                <w:sz w:val="22"/>
                <w:szCs w:val="22"/>
              </w:rPr>
              <w:t>m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70" w:rsidRPr="00C23870" w:rsidRDefault="00C23870" w:rsidP="00C238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3870">
              <w:rPr>
                <w:rFonts w:ascii="Arial" w:hAnsi="Arial" w:cs="Arial"/>
                <w:sz w:val="22"/>
                <w:szCs w:val="22"/>
              </w:rPr>
              <w:t>12,00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70" w:rsidRPr="00C23870" w:rsidRDefault="00C23870" w:rsidP="00C238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387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70" w:rsidRPr="00C23870" w:rsidRDefault="00C23870" w:rsidP="00C238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387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C23870" w:rsidRPr="00C23870" w:rsidTr="00C23870">
        <w:trPr>
          <w:trHeight w:val="315"/>
          <w:jc w:val="center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3870" w:rsidRPr="00C23870" w:rsidRDefault="00C23870" w:rsidP="00C2387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23870">
              <w:rPr>
                <w:rFonts w:ascii="Arial" w:hAnsi="Arial" w:cs="Arial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054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3870" w:rsidRPr="00C23870" w:rsidRDefault="00C23870" w:rsidP="00C2387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23870">
              <w:rPr>
                <w:rFonts w:ascii="Arial" w:hAnsi="Arial" w:cs="Arial"/>
                <w:b/>
                <w:bCs/>
                <w:sz w:val="22"/>
                <w:szCs w:val="22"/>
              </w:rPr>
              <w:t>PRZEPUSTY, WYLOTY W5 i W6, UMOCNIENIA SKARP I DNA ROWU</w:t>
            </w:r>
          </w:p>
        </w:tc>
      </w:tr>
      <w:tr w:rsidR="00C23870" w:rsidRPr="00C23870" w:rsidTr="00C23870">
        <w:trPr>
          <w:trHeight w:val="810"/>
          <w:jc w:val="center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70" w:rsidRPr="00C23870" w:rsidRDefault="00C23870" w:rsidP="00C238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3870">
              <w:rPr>
                <w:rFonts w:ascii="Arial" w:hAnsi="Arial" w:cs="Arial"/>
                <w:sz w:val="22"/>
                <w:szCs w:val="22"/>
              </w:rPr>
              <w:t>50 d.13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70" w:rsidRPr="00C23870" w:rsidRDefault="00C23870" w:rsidP="00C238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3870">
              <w:rPr>
                <w:rFonts w:ascii="Arial" w:hAnsi="Arial" w:cs="Arial"/>
                <w:sz w:val="22"/>
                <w:szCs w:val="22"/>
              </w:rPr>
              <w:t>D-06.02.01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70" w:rsidRPr="00C23870" w:rsidRDefault="00C23870" w:rsidP="00C23870">
            <w:pPr>
              <w:rPr>
                <w:rFonts w:ascii="Arial" w:hAnsi="Arial" w:cs="Arial"/>
                <w:sz w:val="22"/>
                <w:szCs w:val="22"/>
              </w:rPr>
            </w:pPr>
            <w:r w:rsidRPr="00C23870">
              <w:rPr>
                <w:rFonts w:ascii="Arial" w:hAnsi="Arial" w:cs="Arial"/>
                <w:sz w:val="22"/>
                <w:szCs w:val="22"/>
              </w:rPr>
              <w:t>Przepusty rurowe - ława fundamentowa betonowa pod ścianki przepustów o śr. 50 cm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70" w:rsidRPr="00C23870" w:rsidRDefault="00C23870" w:rsidP="00C238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3870">
              <w:rPr>
                <w:rFonts w:ascii="Arial" w:hAnsi="Arial" w:cs="Arial"/>
                <w:sz w:val="22"/>
                <w:szCs w:val="22"/>
              </w:rPr>
              <w:t>m3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70" w:rsidRPr="00C23870" w:rsidRDefault="00C23870" w:rsidP="00C238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3870">
              <w:rPr>
                <w:rFonts w:ascii="Arial" w:hAnsi="Arial" w:cs="Arial"/>
                <w:sz w:val="22"/>
                <w:szCs w:val="22"/>
              </w:rPr>
              <w:t>1,00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70" w:rsidRPr="00C23870" w:rsidRDefault="00C23870" w:rsidP="00C238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387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70" w:rsidRPr="00C23870" w:rsidRDefault="00C23870" w:rsidP="00C238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387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C23870" w:rsidRPr="00C23870" w:rsidTr="00C23870">
        <w:trPr>
          <w:trHeight w:val="900"/>
          <w:jc w:val="center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70" w:rsidRPr="00C23870" w:rsidRDefault="00C23870" w:rsidP="00C238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3870">
              <w:rPr>
                <w:rFonts w:ascii="Arial" w:hAnsi="Arial" w:cs="Arial"/>
                <w:sz w:val="22"/>
                <w:szCs w:val="22"/>
              </w:rPr>
              <w:t>51 d.13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70" w:rsidRPr="00C23870" w:rsidRDefault="00C23870" w:rsidP="00C238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3870">
              <w:rPr>
                <w:rFonts w:ascii="Arial" w:hAnsi="Arial" w:cs="Arial"/>
                <w:sz w:val="22"/>
                <w:szCs w:val="22"/>
              </w:rPr>
              <w:t>D-06.02.01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70" w:rsidRPr="00C23870" w:rsidRDefault="00C23870" w:rsidP="00C23870">
            <w:pPr>
              <w:rPr>
                <w:rFonts w:ascii="Arial" w:hAnsi="Arial" w:cs="Arial"/>
                <w:sz w:val="22"/>
                <w:szCs w:val="22"/>
              </w:rPr>
            </w:pPr>
            <w:r w:rsidRPr="00C23870">
              <w:rPr>
                <w:rFonts w:ascii="Arial" w:hAnsi="Arial" w:cs="Arial"/>
                <w:sz w:val="22"/>
                <w:szCs w:val="22"/>
              </w:rPr>
              <w:t>Przepusty rurowe pod zjazdami - ścianki czołowe proste dla rur o śr. 50 cm (długość 2,00 m, grubość 0,30 m) lub prefabrykowane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70" w:rsidRPr="00C23870" w:rsidRDefault="00C23870" w:rsidP="00C238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3870">
              <w:rPr>
                <w:rFonts w:ascii="Arial" w:hAnsi="Arial" w:cs="Arial"/>
                <w:sz w:val="22"/>
                <w:szCs w:val="22"/>
              </w:rPr>
              <w:t>ściank.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70" w:rsidRPr="00C23870" w:rsidRDefault="00C23870" w:rsidP="00C238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3870">
              <w:rPr>
                <w:rFonts w:ascii="Arial" w:hAnsi="Arial" w:cs="Arial"/>
                <w:sz w:val="22"/>
                <w:szCs w:val="22"/>
              </w:rPr>
              <w:t>23,00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70" w:rsidRPr="00C23870" w:rsidRDefault="00C23870" w:rsidP="00C238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387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70" w:rsidRPr="00C23870" w:rsidRDefault="00C23870" w:rsidP="00C238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387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C23870" w:rsidRPr="00C23870" w:rsidTr="00C23870">
        <w:trPr>
          <w:trHeight w:val="660"/>
          <w:jc w:val="center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70" w:rsidRPr="00C23870" w:rsidRDefault="00C23870" w:rsidP="00C238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3870">
              <w:rPr>
                <w:rFonts w:ascii="Arial" w:hAnsi="Arial" w:cs="Arial"/>
                <w:sz w:val="22"/>
                <w:szCs w:val="22"/>
              </w:rPr>
              <w:t>52 d.13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70" w:rsidRPr="00C23870" w:rsidRDefault="00C23870" w:rsidP="00C238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3870">
              <w:rPr>
                <w:rFonts w:ascii="Arial" w:hAnsi="Arial" w:cs="Arial"/>
                <w:sz w:val="22"/>
                <w:szCs w:val="22"/>
              </w:rPr>
              <w:t>D-06.02.01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70" w:rsidRPr="00C23870" w:rsidRDefault="00C23870" w:rsidP="00C23870">
            <w:pPr>
              <w:rPr>
                <w:rFonts w:ascii="Arial" w:hAnsi="Arial" w:cs="Arial"/>
                <w:sz w:val="22"/>
                <w:szCs w:val="22"/>
              </w:rPr>
            </w:pPr>
            <w:r w:rsidRPr="00C23870">
              <w:rPr>
                <w:rFonts w:ascii="Arial" w:hAnsi="Arial" w:cs="Arial"/>
                <w:sz w:val="22"/>
                <w:szCs w:val="22"/>
              </w:rPr>
              <w:t>Przepusty rurowe - rury betonowe o śr. 50 cm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70" w:rsidRPr="00C23870" w:rsidRDefault="00C23870" w:rsidP="00C238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3870">
              <w:rPr>
                <w:rFonts w:ascii="Arial" w:hAnsi="Arial" w:cs="Arial"/>
                <w:sz w:val="22"/>
                <w:szCs w:val="22"/>
              </w:rPr>
              <w:t>m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70" w:rsidRPr="00C23870" w:rsidRDefault="00C23870" w:rsidP="00C238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3870">
              <w:rPr>
                <w:rFonts w:ascii="Arial" w:hAnsi="Arial" w:cs="Arial"/>
                <w:sz w:val="22"/>
                <w:szCs w:val="22"/>
              </w:rPr>
              <w:t>80,00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70" w:rsidRPr="00C23870" w:rsidRDefault="00C23870" w:rsidP="00C238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387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70" w:rsidRPr="00C23870" w:rsidRDefault="00C23870" w:rsidP="00C238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387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C23870" w:rsidRPr="00C23870" w:rsidTr="00C23870">
        <w:trPr>
          <w:trHeight w:val="1200"/>
          <w:jc w:val="center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70" w:rsidRPr="00C23870" w:rsidRDefault="00C23870" w:rsidP="00C238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3870">
              <w:rPr>
                <w:rFonts w:ascii="Arial" w:hAnsi="Arial" w:cs="Arial"/>
                <w:sz w:val="22"/>
                <w:szCs w:val="22"/>
              </w:rPr>
              <w:t>53 d.13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70" w:rsidRPr="00C23870" w:rsidRDefault="00C23870" w:rsidP="00C238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3870">
              <w:rPr>
                <w:rFonts w:ascii="Arial" w:hAnsi="Arial" w:cs="Arial"/>
                <w:sz w:val="22"/>
                <w:szCs w:val="22"/>
              </w:rPr>
              <w:t>D-06.02.01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70" w:rsidRPr="00C23870" w:rsidRDefault="00C23870" w:rsidP="00C23870">
            <w:pPr>
              <w:rPr>
                <w:rFonts w:ascii="Arial" w:hAnsi="Arial" w:cs="Arial"/>
                <w:sz w:val="22"/>
                <w:szCs w:val="22"/>
              </w:rPr>
            </w:pPr>
            <w:r w:rsidRPr="00C23870">
              <w:rPr>
                <w:rFonts w:ascii="Arial" w:hAnsi="Arial" w:cs="Arial"/>
                <w:sz w:val="22"/>
                <w:szCs w:val="22"/>
              </w:rPr>
              <w:t xml:space="preserve">Przepusty rurowe - ława fundamentowa betonowa pod ściankę przepustu o śr. 125 cm, ława fundamentowa o wymiarach </w:t>
            </w:r>
            <w:r w:rsidRPr="00C23870">
              <w:rPr>
                <w:rFonts w:ascii="Arial" w:hAnsi="Arial" w:cs="Arial"/>
                <w:sz w:val="22"/>
                <w:szCs w:val="22"/>
              </w:rPr>
              <w:br/>
              <w:t>dł = 2,50 m, szer. = 0,30 m, wys. = 0,50 m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70" w:rsidRPr="00C23870" w:rsidRDefault="00C23870" w:rsidP="00C238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3870">
              <w:rPr>
                <w:rFonts w:ascii="Arial" w:hAnsi="Arial" w:cs="Arial"/>
                <w:sz w:val="22"/>
                <w:szCs w:val="22"/>
              </w:rPr>
              <w:t>m3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3870" w:rsidRPr="00C23870" w:rsidRDefault="00C23870" w:rsidP="00C238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3870">
              <w:rPr>
                <w:rFonts w:ascii="Arial" w:hAnsi="Arial" w:cs="Arial"/>
                <w:sz w:val="22"/>
                <w:szCs w:val="22"/>
              </w:rPr>
              <w:t>0,50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70" w:rsidRPr="00C23870" w:rsidRDefault="00C23870" w:rsidP="00C238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387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70" w:rsidRPr="00C23870" w:rsidRDefault="00C23870" w:rsidP="00C238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387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C23870" w:rsidRPr="00C23870" w:rsidTr="00C23870">
        <w:trPr>
          <w:trHeight w:val="1335"/>
          <w:jc w:val="center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70" w:rsidRPr="00C23870" w:rsidRDefault="00C23870" w:rsidP="00C238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3870">
              <w:rPr>
                <w:rFonts w:ascii="Arial" w:hAnsi="Arial" w:cs="Arial"/>
                <w:sz w:val="22"/>
                <w:szCs w:val="22"/>
              </w:rPr>
              <w:t>54 d.13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70" w:rsidRPr="00C23870" w:rsidRDefault="00C23870" w:rsidP="00C238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3870">
              <w:rPr>
                <w:rFonts w:ascii="Arial" w:hAnsi="Arial" w:cs="Arial"/>
                <w:sz w:val="22"/>
                <w:szCs w:val="22"/>
              </w:rPr>
              <w:t>D-06.02.01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70" w:rsidRPr="00C23870" w:rsidRDefault="00C23870" w:rsidP="00C23870">
            <w:pPr>
              <w:rPr>
                <w:rFonts w:ascii="Arial" w:hAnsi="Arial" w:cs="Arial"/>
                <w:sz w:val="22"/>
                <w:szCs w:val="22"/>
              </w:rPr>
            </w:pPr>
            <w:r w:rsidRPr="00C23870">
              <w:rPr>
                <w:rFonts w:ascii="Arial" w:hAnsi="Arial" w:cs="Arial"/>
                <w:sz w:val="22"/>
                <w:szCs w:val="22"/>
              </w:rPr>
              <w:t>Przepusty rurowe pod zjazdami - ścianki czołowe proste dla rur o śr. 125 cm (długość 2,50 m, wysokść 3,00 m grubość 0,30 m) ścianka zbrojona podwójną siatką z prętów fi 10 w rozstawie 10x10 cm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70" w:rsidRPr="00C23870" w:rsidRDefault="00C23870" w:rsidP="00C238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3870">
              <w:rPr>
                <w:rFonts w:ascii="Arial" w:hAnsi="Arial" w:cs="Arial"/>
                <w:sz w:val="22"/>
                <w:szCs w:val="22"/>
              </w:rPr>
              <w:t>ściank.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3870" w:rsidRPr="00C23870" w:rsidRDefault="00C23870" w:rsidP="00C238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3870">
              <w:rPr>
                <w:rFonts w:ascii="Arial" w:hAnsi="Arial" w:cs="Arial"/>
                <w:sz w:val="22"/>
                <w:szCs w:val="22"/>
              </w:rPr>
              <w:t>1,00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70" w:rsidRPr="00C23870" w:rsidRDefault="00C23870" w:rsidP="00C238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387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70" w:rsidRPr="00C23870" w:rsidRDefault="00C23870" w:rsidP="00C238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387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C23870" w:rsidRPr="00C23870" w:rsidTr="00C23870">
        <w:trPr>
          <w:trHeight w:val="450"/>
          <w:jc w:val="center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70" w:rsidRPr="00C23870" w:rsidRDefault="00C23870" w:rsidP="00C238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3870">
              <w:rPr>
                <w:rFonts w:ascii="Arial" w:hAnsi="Arial" w:cs="Arial"/>
                <w:sz w:val="22"/>
                <w:szCs w:val="22"/>
              </w:rPr>
              <w:t>55 d.13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70" w:rsidRPr="00C23870" w:rsidRDefault="00C23870" w:rsidP="00C238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3870">
              <w:rPr>
                <w:rFonts w:ascii="Arial" w:hAnsi="Arial" w:cs="Arial"/>
                <w:sz w:val="22"/>
                <w:szCs w:val="22"/>
              </w:rPr>
              <w:t>D-06.02.01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70" w:rsidRPr="00C23870" w:rsidRDefault="00C23870" w:rsidP="00C23870">
            <w:pPr>
              <w:rPr>
                <w:rFonts w:ascii="Arial" w:hAnsi="Arial" w:cs="Arial"/>
                <w:sz w:val="22"/>
                <w:szCs w:val="22"/>
              </w:rPr>
            </w:pPr>
            <w:r w:rsidRPr="00C23870">
              <w:rPr>
                <w:rFonts w:ascii="Arial" w:hAnsi="Arial" w:cs="Arial"/>
                <w:sz w:val="22"/>
                <w:szCs w:val="22"/>
              </w:rPr>
              <w:t>Przepusty rurowe - rury betonowe o śr. 125 cm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70" w:rsidRPr="00C23870" w:rsidRDefault="00C23870" w:rsidP="00C238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3870">
              <w:rPr>
                <w:rFonts w:ascii="Arial" w:hAnsi="Arial" w:cs="Arial"/>
                <w:sz w:val="22"/>
                <w:szCs w:val="22"/>
              </w:rPr>
              <w:t>m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3870" w:rsidRPr="00C23870" w:rsidRDefault="00C23870" w:rsidP="00C238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3870">
              <w:rPr>
                <w:rFonts w:ascii="Arial" w:hAnsi="Arial" w:cs="Arial"/>
                <w:sz w:val="22"/>
                <w:szCs w:val="22"/>
              </w:rPr>
              <w:t>2,00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70" w:rsidRPr="00C23870" w:rsidRDefault="00C23870" w:rsidP="00C238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387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70" w:rsidRPr="00C23870" w:rsidRDefault="00C23870" w:rsidP="00C238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387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C23870" w:rsidRPr="00C23870" w:rsidTr="00C23870">
        <w:trPr>
          <w:trHeight w:val="1200"/>
          <w:jc w:val="center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70" w:rsidRPr="00C23870" w:rsidRDefault="00C23870" w:rsidP="00C238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3870">
              <w:rPr>
                <w:rFonts w:ascii="Arial" w:hAnsi="Arial" w:cs="Arial"/>
                <w:sz w:val="22"/>
                <w:szCs w:val="22"/>
              </w:rPr>
              <w:t>56 d.13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70" w:rsidRPr="00C23870" w:rsidRDefault="00C23870" w:rsidP="00C238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3870">
              <w:rPr>
                <w:rFonts w:ascii="Arial" w:hAnsi="Arial" w:cs="Arial"/>
                <w:sz w:val="22"/>
                <w:szCs w:val="22"/>
              </w:rPr>
              <w:t>D-06.02.01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70" w:rsidRPr="00C23870" w:rsidRDefault="00C23870" w:rsidP="00C23870">
            <w:pPr>
              <w:rPr>
                <w:rFonts w:ascii="Arial" w:hAnsi="Arial" w:cs="Arial"/>
                <w:sz w:val="22"/>
                <w:szCs w:val="22"/>
              </w:rPr>
            </w:pPr>
            <w:r w:rsidRPr="00C23870">
              <w:rPr>
                <w:rFonts w:ascii="Arial" w:hAnsi="Arial" w:cs="Arial"/>
                <w:sz w:val="22"/>
                <w:szCs w:val="22"/>
              </w:rPr>
              <w:t xml:space="preserve">Przepusty rurowe - ława fundamentowa betonowa pod ściankę przepustu o śr. 100 cm, ława fundamentowa o wymiarach </w:t>
            </w:r>
            <w:r w:rsidRPr="00C23870">
              <w:rPr>
                <w:rFonts w:ascii="Arial" w:hAnsi="Arial" w:cs="Arial"/>
                <w:sz w:val="22"/>
                <w:szCs w:val="22"/>
              </w:rPr>
              <w:br/>
              <w:t>dł = 2,50 m, szer. = 0,30 m, wys. = 0,50 m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70" w:rsidRPr="00C23870" w:rsidRDefault="00C23870" w:rsidP="00C238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3870">
              <w:rPr>
                <w:rFonts w:ascii="Arial" w:hAnsi="Arial" w:cs="Arial"/>
                <w:sz w:val="22"/>
                <w:szCs w:val="22"/>
              </w:rPr>
              <w:t>m3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3870" w:rsidRPr="00C23870" w:rsidRDefault="00C23870" w:rsidP="00C238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3870">
              <w:rPr>
                <w:rFonts w:ascii="Arial" w:hAnsi="Arial" w:cs="Arial"/>
                <w:sz w:val="22"/>
                <w:szCs w:val="22"/>
              </w:rPr>
              <w:t>0,50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70" w:rsidRPr="00C23870" w:rsidRDefault="00C23870" w:rsidP="00C238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387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70" w:rsidRPr="00C23870" w:rsidRDefault="00C23870" w:rsidP="00C238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387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C23870" w:rsidRPr="00C23870" w:rsidTr="00C23870">
        <w:trPr>
          <w:trHeight w:val="1200"/>
          <w:jc w:val="center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70" w:rsidRPr="00C23870" w:rsidRDefault="00C23870" w:rsidP="00C238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3870">
              <w:rPr>
                <w:rFonts w:ascii="Arial" w:hAnsi="Arial" w:cs="Arial"/>
                <w:sz w:val="22"/>
                <w:szCs w:val="22"/>
              </w:rPr>
              <w:t>57 d.13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70" w:rsidRPr="00C23870" w:rsidRDefault="00C23870" w:rsidP="00C238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3870">
              <w:rPr>
                <w:rFonts w:ascii="Arial" w:hAnsi="Arial" w:cs="Arial"/>
                <w:sz w:val="22"/>
                <w:szCs w:val="22"/>
              </w:rPr>
              <w:t>D-06.02.01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70" w:rsidRPr="00C23870" w:rsidRDefault="00C23870" w:rsidP="00C23870">
            <w:pPr>
              <w:rPr>
                <w:rFonts w:ascii="Arial" w:hAnsi="Arial" w:cs="Arial"/>
                <w:sz w:val="22"/>
                <w:szCs w:val="22"/>
              </w:rPr>
            </w:pPr>
            <w:r w:rsidRPr="00C23870">
              <w:rPr>
                <w:rFonts w:ascii="Arial" w:hAnsi="Arial" w:cs="Arial"/>
                <w:sz w:val="22"/>
                <w:szCs w:val="22"/>
              </w:rPr>
              <w:t>Przepusty rurowe pod zjazdami - ścianki czołowe proste dla rur o śr. 100 cm (długość 2,50 m, wysokść 2,70 m grubość 0,30 m) ścianka zbrojona podwójną siatką z prętów fi 10 w rozstawie 10x10 cm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70" w:rsidRPr="00C23870" w:rsidRDefault="00C23870" w:rsidP="00C238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3870">
              <w:rPr>
                <w:rFonts w:ascii="Arial" w:hAnsi="Arial" w:cs="Arial"/>
                <w:sz w:val="22"/>
                <w:szCs w:val="22"/>
              </w:rPr>
              <w:t>ściank.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3870" w:rsidRPr="00C23870" w:rsidRDefault="00C23870" w:rsidP="00C238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3870">
              <w:rPr>
                <w:rFonts w:ascii="Arial" w:hAnsi="Arial" w:cs="Arial"/>
                <w:sz w:val="22"/>
                <w:szCs w:val="22"/>
              </w:rPr>
              <w:t>1,00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70" w:rsidRPr="00C23870" w:rsidRDefault="00C23870" w:rsidP="00C238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387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70" w:rsidRPr="00C23870" w:rsidRDefault="00C23870" w:rsidP="00C238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387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C23870" w:rsidRPr="00C23870" w:rsidTr="00C23870">
        <w:trPr>
          <w:trHeight w:val="810"/>
          <w:jc w:val="center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70" w:rsidRPr="00C23870" w:rsidRDefault="00C23870" w:rsidP="00C238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3870">
              <w:rPr>
                <w:rFonts w:ascii="Arial" w:hAnsi="Arial" w:cs="Arial"/>
                <w:sz w:val="22"/>
                <w:szCs w:val="22"/>
              </w:rPr>
              <w:t>58 d.13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70" w:rsidRPr="00C23870" w:rsidRDefault="00C23870" w:rsidP="00C238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3870">
              <w:rPr>
                <w:rFonts w:ascii="Arial" w:hAnsi="Arial" w:cs="Arial"/>
                <w:sz w:val="22"/>
                <w:szCs w:val="22"/>
              </w:rPr>
              <w:t>D-06.02.01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70" w:rsidRPr="00C23870" w:rsidRDefault="00C23870" w:rsidP="00C23870">
            <w:pPr>
              <w:rPr>
                <w:rFonts w:ascii="Arial" w:hAnsi="Arial" w:cs="Arial"/>
                <w:sz w:val="22"/>
                <w:szCs w:val="22"/>
              </w:rPr>
            </w:pPr>
            <w:r w:rsidRPr="00C23870">
              <w:rPr>
                <w:rFonts w:ascii="Arial" w:hAnsi="Arial" w:cs="Arial"/>
                <w:sz w:val="22"/>
                <w:szCs w:val="22"/>
              </w:rPr>
              <w:t>Przepusty rurowe - rury betonowe o śr. 100 cm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70" w:rsidRPr="00C23870" w:rsidRDefault="00C23870" w:rsidP="00C238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3870">
              <w:rPr>
                <w:rFonts w:ascii="Arial" w:hAnsi="Arial" w:cs="Arial"/>
                <w:sz w:val="22"/>
                <w:szCs w:val="22"/>
              </w:rPr>
              <w:t>m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3870" w:rsidRPr="00C23870" w:rsidRDefault="00C23870" w:rsidP="00C238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3870">
              <w:rPr>
                <w:rFonts w:ascii="Arial" w:hAnsi="Arial" w:cs="Arial"/>
                <w:sz w:val="22"/>
                <w:szCs w:val="22"/>
              </w:rPr>
              <w:t>1,00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70" w:rsidRPr="00C23870" w:rsidRDefault="00C23870" w:rsidP="00C238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387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70" w:rsidRPr="00C23870" w:rsidRDefault="00C23870" w:rsidP="00C238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387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C23870" w:rsidRPr="00C23870" w:rsidTr="00C23870">
        <w:trPr>
          <w:trHeight w:val="1200"/>
          <w:jc w:val="center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70" w:rsidRPr="00C23870" w:rsidRDefault="00C23870" w:rsidP="00C238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3870">
              <w:rPr>
                <w:rFonts w:ascii="Arial" w:hAnsi="Arial" w:cs="Arial"/>
                <w:sz w:val="22"/>
                <w:szCs w:val="22"/>
              </w:rPr>
              <w:t>59 d.13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70" w:rsidRPr="00C23870" w:rsidRDefault="00C23870" w:rsidP="00C238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3870">
              <w:rPr>
                <w:rFonts w:ascii="Arial" w:hAnsi="Arial" w:cs="Arial"/>
                <w:sz w:val="22"/>
                <w:szCs w:val="22"/>
              </w:rPr>
              <w:t>D-06.01.01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3870" w:rsidRPr="00C23870" w:rsidRDefault="00C23870" w:rsidP="00C23870">
            <w:pPr>
              <w:rPr>
                <w:rFonts w:ascii="Arial" w:hAnsi="Arial" w:cs="Arial"/>
                <w:sz w:val="22"/>
                <w:szCs w:val="22"/>
              </w:rPr>
            </w:pPr>
            <w:r w:rsidRPr="00C23870">
              <w:rPr>
                <w:rFonts w:ascii="Arial" w:hAnsi="Arial" w:cs="Arial"/>
                <w:sz w:val="22"/>
                <w:szCs w:val="22"/>
              </w:rPr>
              <w:t>Umocnienie wylotów kanalizacyjnych, skarp i dna rowu wielootworowymi płytami betonowymi o wymiarach 60x40x10 cm układanymi na podsypce cementowo - piaskowej o grubości 5 cm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70" w:rsidRPr="00C23870" w:rsidRDefault="00C23870" w:rsidP="00C238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3870">
              <w:rPr>
                <w:rFonts w:ascii="Arial" w:hAnsi="Arial" w:cs="Arial"/>
                <w:sz w:val="22"/>
                <w:szCs w:val="22"/>
              </w:rPr>
              <w:t>m2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3870" w:rsidRPr="00C23870" w:rsidRDefault="00C23870" w:rsidP="00C238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3870">
              <w:rPr>
                <w:rFonts w:ascii="Arial" w:hAnsi="Arial" w:cs="Arial"/>
                <w:sz w:val="22"/>
                <w:szCs w:val="22"/>
              </w:rPr>
              <w:t>530,00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70" w:rsidRPr="00C23870" w:rsidRDefault="00C23870" w:rsidP="00C238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387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70" w:rsidRPr="00C23870" w:rsidRDefault="00C23870" w:rsidP="00C238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387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C23870" w:rsidRPr="00C23870" w:rsidTr="00C23870">
        <w:trPr>
          <w:trHeight w:val="315"/>
          <w:jc w:val="center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3870" w:rsidRPr="00C23870" w:rsidRDefault="00C23870" w:rsidP="00C2387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23870">
              <w:rPr>
                <w:rFonts w:ascii="Arial" w:hAnsi="Arial" w:cs="Arial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1054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3870" w:rsidRPr="00C23870" w:rsidRDefault="00C23870" w:rsidP="00C2387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23870">
              <w:rPr>
                <w:rFonts w:ascii="Arial" w:hAnsi="Arial" w:cs="Arial"/>
                <w:b/>
                <w:bCs/>
                <w:sz w:val="22"/>
                <w:szCs w:val="22"/>
              </w:rPr>
              <w:t>TRAWNIKI</w:t>
            </w:r>
          </w:p>
        </w:tc>
      </w:tr>
      <w:tr w:rsidR="00C23870" w:rsidRPr="00C23870" w:rsidTr="00C23870">
        <w:trPr>
          <w:trHeight w:val="600"/>
          <w:jc w:val="center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70" w:rsidRPr="00C23870" w:rsidRDefault="00C23870" w:rsidP="00C238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3870">
              <w:rPr>
                <w:rFonts w:ascii="Arial" w:hAnsi="Arial" w:cs="Arial"/>
                <w:sz w:val="22"/>
                <w:szCs w:val="22"/>
              </w:rPr>
              <w:t>60 d.14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70" w:rsidRPr="00C23870" w:rsidRDefault="00C23870" w:rsidP="00C238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3870">
              <w:rPr>
                <w:rFonts w:ascii="Arial" w:hAnsi="Arial" w:cs="Arial"/>
                <w:sz w:val="22"/>
                <w:szCs w:val="22"/>
              </w:rPr>
              <w:t>D-09.01.01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70" w:rsidRPr="00C23870" w:rsidRDefault="00C23870" w:rsidP="00C23870">
            <w:pPr>
              <w:rPr>
                <w:rFonts w:ascii="Arial" w:hAnsi="Arial" w:cs="Arial"/>
                <w:sz w:val="22"/>
                <w:szCs w:val="22"/>
              </w:rPr>
            </w:pPr>
            <w:r w:rsidRPr="00C23870">
              <w:rPr>
                <w:rFonts w:ascii="Arial" w:hAnsi="Arial" w:cs="Arial"/>
                <w:sz w:val="22"/>
                <w:szCs w:val="22"/>
              </w:rPr>
              <w:t>Rozścielenie ziemi urodzajnej ręcznie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70" w:rsidRPr="00C23870" w:rsidRDefault="00C23870" w:rsidP="00C238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3870">
              <w:rPr>
                <w:rFonts w:ascii="Arial" w:hAnsi="Arial" w:cs="Arial"/>
                <w:sz w:val="22"/>
                <w:szCs w:val="22"/>
              </w:rPr>
              <w:t>m3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70" w:rsidRPr="00C23870" w:rsidRDefault="00C23870" w:rsidP="00C238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3870">
              <w:rPr>
                <w:rFonts w:ascii="Arial" w:hAnsi="Arial" w:cs="Arial"/>
                <w:sz w:val="22"/>
                <w:szCs w:val="22"/>
              </w:rPr>
              <w:t>70,20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70" w:rsidRPr="00C23870" w:rsidRDefault="00C23870" w:rsidP="00C238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387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70" w:rsidRPr="00C23870" w:rsidRDefault="00C23870" w:rsidP="00C238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387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C23870" w:rsidRPr="00C23870" w:rsidTr="00C23870">
        <w:trPr>
          <w:trHeight w:val="540"/>
          <w:jc w:val="center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70" w:rsidRPr="00C23870" w:rsidRDefault="00C23870" w:rsidP="00C238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3870">
              <w:rPr>
                <w:rFonts w:ascii="Arial" w:hAnsi="Arial" w:cs="Arial"/>
                <w:sz w:val="22"/>
                <w:szCs w:val="22"/>
              </w:rPr>
              <w:t>61 d.14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70" w:rsidRPr="00C23870" w:rsidRDefault="00C23870" w:rsidP="00C238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3870">
              <w:rPr>
                <w:rFonts w:ascii="Arial" w:hAnsi="Arial" w:cs="Arial"/>
                <w:sz w:val="22"/>
                <w:szCs w:val="22"/>
              </w:rPr>
              <w:t>D-09.01.01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70" w:rsidRPr="00C23870" w:rsidRDefault="00C23870" w:rsidP="00C23870">
            <w:pPr>
              <w:rPr>
                <w:rFonts w:ascii="Arial" w:hAnsi="Arial" w:cs="Arial"/>
                <w:sz w:val="22"/>
                <w:szCs w:val="22"/>
              </w:rPr>
            </w:pPr>
            <w:r w:rsidRPr="00C23870">
              <w:rPr>
                <w:rFonts w:ascii="Arial" w:hAnsi="Arial" w:cs="Arial"/>
                <w:sz w:val="22"/>
                <w:szCs w:val="22"/>
              </w:rPr>
              <w:t>Wykonanie trawników dywanowych siewem na gruncie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70" w:rsidRPr="00C23870" w:rsidRDefault="00C23870" w:rsidP="00C238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3870">
              <w:rPr>
                <w:rFonts w:ascii="Arial" w:hAnsi="Arial" w:cs="Arial"/>
                <w:sz w:val="22"/>
                <w:szCs w:val="22"/>
              </w:rPr>
              <w:t>m2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70" w:rsidRPr="00C23870" w:rsidRDefault="00C23870" w:rsidP="00C238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3870">
              <w:rPr>
                <w:rFonts w:ascii="Arial" w:hAnsi="Arial" w:cs="Arial"/>
                <w:sz w:val="22"/>
                <w:szCs w:val="22"/>
              </w:rPr>
              <w:t>468,00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70" w:rsidRPr="00C23870" w:rsidRDefault="00C23870" w:rsidP="00C238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387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70" w:rsidRPr="00C23870" w:rsidRDefault="00C23870" w:rsidP="00C238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387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C23870" w:rsidRPr="00C23870" w:rsidTr="00C23870">
        <w:trPr>
          <w:trHeight w:val="540"/>
          <w:jc w:val="center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3870" w:rsidRPr="00C23870" w:rsidRDefault="00C23870" w:rsidP="00C2387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23870">
              <w:rPr>
                <w:rFonts w:ascii="Arial" w:hAnsi="Arial" w:cs="Arial"/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1054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3870" w:rsidRPr="00C23870" w:rsidRDefault="00C23870" w:rsidP="00C2387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23870">
              <w:rPr>
                <w:rFonts w:ascii="Arial" w:hAnsi="Arial" w:cs="Arial"/>
                <w:b/>
                <w:bCs/>
                <w:sz w:val="22"/>
                <w:szCs w:val="22"/>
              </w:rPr>
              <w:t>ROBOTY ZIEMNE - KANAŁY KRYTE</w:t>
            </w:r>
          </w:p>
        </w:tc>
      </w:tr>
      <w:tr w:rsidR="00C23870" w:rsidRPr="00C23870" w:rsidTr="00C23870">
        <w:trPr>
          <w:trHeight w:val="1200"/>
          <w:jc w:val="center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70" w:rsidRPr="00C23870" w:rsidRDefault="00C23870" w:rsidP="00C238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3870">
              <w:rPr>
                <w:rFonts w:ascii="Arial" w:hAnsi="Arial" w:cs="Arial"/>
                <w:sz w:val="22"/>
                <w:szCs w:val="22"/>
              </w:rPr>
              <w:t>62 d.15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70" w:rsidRPr="00C23870" w:rsidRDefault="00C23870" w:rsidP="00C238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3870">
              <w:rPr>
                <w:rFonts w:ascii="Arial" w:hAnsi="Arial" w:cs="Arial"/>
                <w:sz w:val="22"/>
                <w:szCs w:val="22"/>
              </w:rPr>
              <w:t>KD-SST-000</w:t>
            </w:r>
            <w:r w:rsidRPr="00C23870">
              <w:rPr>
                <w:rFonts w:ascii="Arial" w:hAnsi="Arial" w:cs="Arial"/>
                <w:sz w:val="22"/>
                <w:szCs w:val="22"/>
              </w:rPr>
              <w:br/>
              <w:t>KD-SST-001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70" w:rsidRPr="00C23870" w:rsidRDefault="00C23870" w:rsidP="00C23870">
            <w:pPr>
              <w:rPr>
                <w:rFonts w:ascii="Arial" w:hAnsi="Arial" w:cs="Arial"/>
                <w:sz w:val="22"/>
                <w:szCs w:val="22"/>
              </w:rPr>
            </w:pPr>
            <w:r w:rsidRPr="00C23870">
              <w:rPr>
                <w:rFonts w:ascii="Arial" w:hAnsi="Arial" w:cs="Arial"/>
                <w:sz w:val="22"/>
                <w:szCs w:val="22"/>
              </w:rPr>
              <w:t>Roboty ziemne wykonywane koparkami podsiębiernymi z transportem urobku samochodami samowyładowczymi na odległość 20 km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70" w:rsidRPr="00C23870" w:rsidRDefault="00C23870" w:rsidP="00C238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3870">
              <w:rPr>
                <w:rFonts w:ascii="Arial" w:hAnsi="Arial" w:cs="Arial"/>
                <w:sz w:val="22"/>
                <w:szCs w:val="22"/>
              </w:rPr>
              <w:t>m3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70" w:rsidRPr="00C23870" w:rsidRDefault="00C23870" w:rsidP="00C238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3870">
              <w:rPr>
                <w:rFonts w:ascii="Arial" w:hAnsi="Arial" w:cs="Arial"/>
                <w:sz w:val="22"/>
                <w:szCs w:val="22"/>
              </w:rPr>
              <w:t>434,90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70" w:rsidRPr="00C23870" w:rsidRDefault="00C23870" w:rsidP="00C238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387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70" w:rsidRPr="00C23870" w:rsidRDefault="00C23870" w:rsidP="00C238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387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C23870" w:rsidRPr="00C23870" w:rsidTr="00C23870">
        <w:trPr>
          <w:trHeight w:val="1200"/>
          <w:jc w:val="center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70" w:rsidRPr="00C23870" w:rsidRDefault="00C23870" w:rsidP="00C238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3870">
              <w:rPr>
                <w:rFonts w:ascii="Arial" w:hAnsi="Arial" w:cs="Arial"/>
                <w:sz w:val="22"/>
                <w:szCs w:val="22"/>
              </w:rPr>
              <w:t>63 d.15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70" w:rsidRPr="00C23870" w:rsidRDefault="00C23870" w:rsidP="00C238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3870">
              <w:rPr>
                <w:rFonts w:ascii="Arial" w:hAnsi="Arial" w:cs="Arial"/>
                <w:sz w:val="22"/>
                <w:szCs w:val="22"/>
              </w:rPr>
              <w:t>KD-SST-000</w:t>
            </w:r>
            <w:r w:rsidRPr="00C23870">
              <w:rPr>
                <w:rFonts w:ascii="Arial" w:hAnsi="Arial" w:cs="Arial"/>
                <w:sz w:val="22"/>
                <w:szCs w:val="22"/>
              </w:rPr>
              <w:br/>
              <w:t>KD-SST-001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70" w:rsidRPr="00C23870" w:rsidRDefault="00C23870" w:rsidP="00C23870">
            <w:pPr>
              <w:rPr>
                <w:rFonts w:ascii="Arial" w:hAnsi="Arial" w:cs="Arial"/>
                <w:sz w:val="22"/>
                <w:szCs w:val="22"/>
              </w:rPr>
            </w:pPr>
            <w:r w:rsidRPr="00C23870">
              <w:rPr>
                <w:rFonts w:ascii="Arial" w:hAnsi="Arial" w:cs="Arial"/>
                <w:sz w:val="22"/>
                <w:szCs w:val="22"/>
              </w:rPr>
              <w:t>Wykopy wykonywane koparkami przedsiębiernymi na odkład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70" w:rsidRPr="00C23870" w:rsidRDefault="00C23870" w:rsidP="00C238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3870">
              <w:rPr>
                <w:rFonts w:ascii="Arial" w:hAnsi="Arial" w:cs="Arial"/>
                <w:sz w:val="22"/>
                <w:szCs w:val="22"/>
              </w:rPr>
              <w:t>m3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70" w:rsidRPr="00C23870" w:rsidRDefault="00C23870" w:rsidP="00C238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3870">
              <w:rPr>
                <w:rFonts w:ascii="Arial" w:hAnsi="Arial" w:cs="Arial"/>
                <w:sz w:val="22"/>
                <w:szCs w:val="22"/>
              </w:rPr>
              <w:t>670,90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70" w:rsidRPr="00C23870" w:rsidRDefault="00C23870" w:rsidP="00C238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387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70" w:rsidRPr="00C23870" w:rsidRDefault="00C23870" w:rsidP="00C238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387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C23870" w:rsidRPr="00C23870" w:rsidTr="00C23870">
        <w:trPr>
          <w:trHeight w:val="1200"/>
          <w:jc w:val="center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70" w:rsidRPr="00C23870" w:rsidRDefault="00C23870" w:rsidP="00C238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3870">
              <w:rPr>
                <w:rFonts w:ascii="Arial" w:hAnsi="Arial" w:cs="Arial"/>
                <w:sz w:val="22"/>
                <w:szCs w:val="22"/>
              </w:rPr>
              <w:t>64 d.15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70" w:rsidRPr="00C23870" w:rsidRDefault="00C23870" w:rsidP="00C238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3870">
              <w:rPr>
                <w:rFonts w:ascii="Arial" w:hAnsi="Arial" w:cs="Arial"/>
                <w:sz w:val="22"/>
                <w:szCs w:val="22"/>
              </w:rPr>
              <w:t>KD-SST-000</w:t>
            </w:r>
            <w:r w:rsidRPr="00C23870">
              <w:rPr>
                <w:rFonts w:ascii="Arial" w:hAnsi="Arial" w:cs="Arial"/>
                <w:sz w:val="22"/>
                <w:szCs w:val="22"/>
              </w:rPr>
              <w:br/>
              <w:t>KD-SST-001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3870" w:rsidRPr="00C23870" w:rsidRDefault="00C23870" w:rsidP="00C23870">
            <w:pPr>
              <w:rPr>
                <w:rFonts w:ascii="Arial" w:hAnsi="Arial" w:cs="Arial"/>
                <w:sz w:val="22"/>
                <w:szCs w:val="22"/>
              </w:rPr>
            </w:pPr>
            <w:r w:rsidRPr="00C23870">
              <w:rPr>
                <w:rFonts w:ascii="Arial" w:hAnsi="Arial" w:cs="Arial"/>
                <w:sz w:val="22"/>
                <w:szCs w:val="22"/>
              </w:rPr>
              <w:t>Podłoża pod kanały i obiekty z materiałów sypkich grub. 20 cm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70" w:rsidRPr="00C23870" w:rsidRDefault="00C23870" w:rsidP="00C238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3870">
              <w:rPr>
                <w:rFonts w:ascii="Arial" w:hAnsi="Arial" w:cs="Arial"/>
                <w:sz w:val="22"/>
                <w:szCs w:val="22"/>
              </w:rPr>
              <w:t>m3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70" w:rsidRPr="00C23870" w:rsidRDefault="00C23870" w:rsidP="00C238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3870">
              <w:rPr>
                <w:rFonts w:ascii="Arial" w:hAnsi="Arial" w:cs="Arial"/>
                <w:sz w:val="22"/>
                <w:szCs w:val="22"/>
              </w:rPr>
              <w:t>115,30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70" w:rsidRPr="00C23870" w:rsidRDefault="00C23870" w:rsidP="00C238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387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70" w:rsidRPr="00C23870" w:rsidRDefault="00C23870" w:rsidP="00C238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387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C23870" w:rsidRPr="00C23870" w:rsidTr="00C23870">
        <w:trPr>
          <w:trHeight w:val="1200"/>
          <w:jc w:val="center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70" w:rsidRPr="00C23870" w:rsidRDefault="00C23870" w:rsidP="00C238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3870">
              <w:rPr>
                <w:rFonts w:ascii="Arial" w:hAnsi="Arial" w:cs="Arial"/>
                <w:sz w:val="22"/>
                <w:szCs w:val="22"/>
              </w:rPr>
              <w:t>65 d.15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70" w:rsidRPr="00C23870" w:rsidRDefault="00C23870" w:rsidP="00C238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3870">
              <w:rPr>
                <w:rFonts w:ascii="Arial" w:hAnsi="Arial" w:cs="Arial"/>
                <w:sz w:val="22"/>
                <w:szCs w:val="22"/>
              </w:rPr>
              <w:t>KD-SST-000</w:t>
            </w:r>
            <w:r w:rsidRPr="00C23870">
              <w:rPr>
                <w:rFonts w:ascii="Arial" w:hAnsi="Arial" w:cs="Arial"/>
                <w:sz w:val="22"/>
                <w:szCs w:val="22"/>
              </w:rPr>
              <w:br/>
              <w:t>KD-SST-001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3870" w:rsidRPr="00C23870" w:rsidRDefault="00C23870" w:rsidP="00C23870">
            <w:pPr>
              <w:rPr>
                <w:rFonts w:ascii="Arial" w:hAnsi="Arial" w:cs="Arial"/>
                <w:sz w:val="22"/>
                <w:szCs w:val="22"/>
              </w:rPr>
            </w:pPr>
            <w:r w:rsidRPr="00C23870">
              <w:rPr>
                <w:rFonts w:ascii="Arial" w:hAnsi="Arial" w:cs="Arial"/>
                <w:sz w:val="22"/>
                <w:szCs w:val="22"/>
              </w:rPr>
              <w:t>Obsypka rurociągu kruszywem dowiezionym - piasek</w:t>
            </w:r>
            <w:r w:rsidRPr="00C23870">
              <w:rPr>
                <w:rFonts w:ascii="Arial" w:hAnsi="Arial" w:cs="Arial"/>
                <w:sz w:val="22"/>
                <w:szCs w:val="22"/>
              </w:rPr>
              <w:br/>
              <w:t>(Piasek przywieziony samochodami na miejsce budowy)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70" w:rsidRPr="00C23870" w:rsidRDefault="00C23870" w:rsidP="00C238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3870">
              <w:rPr>
                <w:rFonts w:ascii="Arial" w:hAnsi="Arial" w:cs="Arial"/>
                <w:sz w:val="22"/>
                <w:szCs w:val="22"/>
              </w:rPr>
              <w:t>m3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70" w:rsidRPr="00C23870" w:rsidRDefault="00C23870" w:rsidP="00C238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3870">
              <w:rPr>
                <w:rFonts w:ascii="Arial" w:hAnsi="Arial" w:cs="Arial"/>
                <w:sz w:val="22"/>
                <w:szCs w:val="22"/>
              </w:rPr>
              <w:t>300,00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70" w:rsidRPr="00C23870" w:rsidRDefault="00C23870" w:rsidP="00C238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387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70" w:rsidRPr="00C23870" w:rsidRDefault="00C23870" w:rsidP="00C238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387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C23870" w:rsidRPr="00C23870" w:rsidTr="00C23870">
        <w:trPr>
          <w:trHeight w:val="1200"/>
          <w:jc w:val="center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70" w:rsidRPr="00C23870" w:rsidRDefault="00C23870" w:rsidP="00C238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3870">
              <w:rPr>
                <w:rFonts w:ascii="Arial" w:hAnsi="Arial" w:cs="Arial"/>
                <w:sz w:val="22"/>
                <w:szCs w:val="22"/>
              </w:rPr>
              <w:t>66 d.15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70" w:rsidRPr="00C23870" w:rsidRDefault="00C23870" w:rsidP="00C238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3870">
              <w:rPr>
                <w:rFonts w:ascii="Arial" w:hAnsi="Arial" w:cs="Arial"/>
                <w:sz w:val="22"/>
                <w:szCs w:val="22"/>
              </w:rPr>
              <w:t>KD-SST-000</w:t>
            </w:r>
            <w:r w:rsidRPr="00C23870">
              <w:rPr>
                <w:rFonts w:ascii="Arial" w:hAnsi="Arial" w:cs="Arial"/>
                <w:sz w:val="22"/>
                <w:szCs w:val="22"/>
              </w:rPr>
              <w:br/>
              <w:t>KD-SST-001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3870" w:rsidRPr="00C23870" w:rsidRDefault="00C23870" w:rsidP="00C23870">
            <w:pPr>
              <w:rPr>
                <w:rFonts w:ascii="Arial" w:hAnsi="Arial" w:cs="Arial"/>
                <w:sz w:val="22"/>
                <w:szCs w:val="22"/>
              </w:rPr>
            </w:pPr>
            <w:r w:rsidRPr="00C23870">
              <w:rPr>
                <w:rFonts w:ascii="Arial" w:hAnsi="Arial" w:cs="Arial"/>
                <w:sz w:val="22"/>
                <w:szCs w:val="22"/>
              </w:rPr>
              <w:t>Zasypywanie wykopów podłużnych i punktowych spycharkami z zagęszczeniem mechanicznym (grubość warstwy w stanie luznym 30 cm)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70" w:rsidRPr="00C23870" w:rsidRDefault="00C23870" w:rsidP="00C238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3870">
              <w:rPr>
                <w:rFonts w:ascii="Arial" w:hAnsi="Arial" w:cs="Arial"/>
                <w:sz w:val="22"/>
                <w:szCs w:val="22"/>
              </w:rPr>
              <w:t>m3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70" w:rsidRPr="00C23870" w:rsidRDefault="00C23870" w:rsidP="00C238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3870">
              <w:rPr>
                <w:rFonts w:ascii="Arial" w:hAnsi="Arial" w:cs="Arial"/>
                <w:sz w:val="22"/>
                <w:szCs w:val="22"/>
              </w:rPr>
              <w:t>670,90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70" w:rsidRPr="00C23870" w:rsidRDefault="00C23870" w:rsidP="00C238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387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70" w:rsidRPr="00C23870" w:rsidRDefault="00C23870" w:rsidP="00C238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387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C23870" w:rsidRPr="00C23870" w:rsidTr="00C23870">
        <w:trPr>
          <w:trHeight w:val="1200"/>
          <w:jc w:val="center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70" w:rsidRPr="00C23870" w:rsidRDefault="00C23870" w:rsidP="00C238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3870">
              <w:rPr>
                <w:rFonts w:ascii="Arial" w:hAnsi="Arial" w:cs="Arial"/>
                <w:sz w:val="22"/>
                <w:szCs w:val="22"/>
              </w:rPr>
              <w:t>67 d.15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70" w:rsidRPr="00C23870" w:rsidRDefault="00C23870" w:rsidP="00C238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3870">
              <w:rPr>
                <w:rFonts w:ascii="Arial" w:hAnsi="Arial" w:cs="Arial"/>
                <w:sz w:val="22"/>
                <w:szCs w:val="22"/>
              </w:rPr>
              <w:t>KD-SST-000</w:t>
            </w:r>
            <w:r w:rsidRPr="00C23870">
              <w:rPr>
                <w:rFonts w:ascii="Arial" w:hAnsi="Arial" w:cs="Arial"/>
                <w:sz w:val="22"/>
                <w:szCs w:val="22"/>
              </w:rPr>
              <w:br/>
              <w:t>KD-SST-001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3870" w:rsidRPr="00C23870" w:rsidRDefault="00C23870" w:rsidP="00C23870">
            <w:pPr>
              <w:rPr>
                <w:rFonts w:ascii="Arial" w:hAnsi="Arial" w:cs="Arial"/>
                <w:sz w:val="22"/>
                <w:szCs w:val="22"/>
              </w:rPr>
            </w:pPr>
            <w:r w:rsidRPr="00C23870">
              <w:rPr>
                <w:rFonts w:ascii="Arial" w:hAnsi="Arial" w:cs="Arial"/>
                <w:sz w:val="22"/>
                <w:szCs w:val="22"/>
              </w:rPr>
              <w:t xml:space="preserve">Pełne umcnienie pionowych ścian wykopów liniowych o głębokości do 3,0 m wypraskami wraz z rozbiór. (szer. do 1,0 m), umocnienie pomiędzy studniami i w obrębie studni 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70" w:rsidRPr="00C23870" w:rsidRDefault="00C23870" w:rsidP="00C238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3870">
              <w:rPr>
                <w:rFonts w:ascii="Arial" w:hAnsi="Arial" w:cs="Arial"/>
                <w:sz w:val="22"/>
                <w:szCs w:val="22"/>
              </w:rPr>
              <w:t>m2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70" w:rsidRPr="00C23870" w:rsidRDefault="00C23870" w:rsidP="00C238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3870">
              <w:rPr>
                <w:rFonts w:ascii="Arial" w:hAnsi="Arial" w:cs="Arial"/>
                <w:sz w:val="22"/>
                <w:szCs w:val="22"/>
              </w:rPr>
              <w:t>140,00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70" w:rsidRPr="00C23870" w:rsidRDefault="00C23870" w:rsidP="00C238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387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70" w:rsidRPr="00C23870" w:rsidRDefault="00C23870" w:rsidP="00C238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387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C23870" w:rsidRPr="00C23870" w:rsidTr="00C23870">
        <w:trPr>
          <w:trHeight w:val="315"/>
          <w:jc w:val="center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3870" w:rsidRPr="00C23870" w:rsidRDefault="00C23870" w:rsidP="00C2387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23870">
              <w:rPr>
                <w:rFonts w:ascii="Arial" w:hAnsi="Arial" w:cs="Arial"/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1054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3870" w:rsidRPr="00C23870" w:rsidRDefault="00C23870" w:rsidP="00C2387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23870">
              <w:rPr>
                <w:rFonts w:ascii="Arial" w:hAnsi="Arial" w:cs="Arial"/>
                <w:b/>
                <w:bCs/>
                <w:sz w:val="22"/>
                <w:szCs w:val="22"/>
              </w:rPr>
              <w:t>ROBOTY MONTAŻOWE - KANAŁY KRYTE</w:t>
            </w:r>
          </w:p>
        </w:tc>
      </w:tr>
      <w:tr w:rsidR="00C23870" w:rsidRPr="00C23870" w:rsidTr="00C23870">
        <w:trPr>
          <w:trHeight w:val="1200"/>
          <w:jc w:val="center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70" w:rsidRPr="00C23870" w:rsidRDefault="00C23870" w:rsidP="00C238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3870">
              <w:rPr>
                <w:rFonts w:ascii="Arial" w:hAnsi="Arial" w:cs="Arial"/>
                <w:sz w:val="22"/>
                <w:szCs w:val="22"/>
              </w:rPr>
              <w:t>68 d.16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70" w:rsidRPr="00C23870" w:rsidRDefault="00C23870" w:rsidP="00C238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3870">
              <w:rPr>
                <w:rFonts w:ascii="Arial" w:hAnsi="Arial" w:cs="Arial"/>
                <w:sz w:val="22"/>
                <w:szCs w:val="22"/>
              </w:rPr>
              <w:t>KD-SST-000</w:t>
            </w:r>
            <w:r w:rsidRPr="00C23870">
              <w:rPr>
                <w:rFonts w:ascii="Arial" w:hAnsi="Arial" w:cs="Arial"/>
                <w:sz w:val="22"/>
                <w:szCs w:val="22"/>
              </w:rPr>
              <w:br w:type="page"/>
              <w:t>KD-SST-002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70" w:rsidRPr="00C23870" w:rsidRDefault="00C23870" w:rsidP="00C23870">
            <w:pPr>
              <w:rPr>
                <w:rFonts w:ascii="Arial" w:hAnsi="Arial" w:cs="Arial"/>
                <w:sz w:val="22"/>
                <w:szCs w:val="22"/>
              </w:rPr>
            </w:pPr>
            <w:r w:rsidRPr="00C23870">
              <w:rPr>
                <w:rFonts w:ascii="Arial" w:hAnsi="Arial" w:cs="Arial"/>
                <w:sz w:val="22"/>
                <w:szCs w:val="22"/>
              </w:rPr>
              <w:t>Kanały z rur PVC łączonych na wcisk o śr. zewn. 250 mm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70" w:rsidRPr="00C23870" w:rsidRDefault="00C23870" w:rsidP="00C238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3870">
              <w:rPr>
                <w:rFonts w:ascii="Arial" w:hAnsi="Arial" w:cs="Arial"/>
                <w:sz w:val="22"/>
                <w:szCs w:val="22"/>
              </w:rPr>
              <w:t>m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70" w:rsidRPr="00C23870" w:rsidRDefault="00C23870" w:rsidP="00C238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3870">
              <w:rPr>
                <w:rFonts w:ascii="Arial" w:hAnsi="Arial" w:cs="Arial"/>
                <w:sz w:val="22"/>
                <w:szCs w:val="22"/>
              </w:rPr>
              <w:t>352,10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70" w:rsidRPr="00C23870" w:rsidRDefault="00C23870" w:rsidP="00C238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387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70" w:rsidRPr="00C23870" w:rsidRDefault="00C23870" w:rsidP="00C238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387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C23870" w:rsidRPr="00C23870" w:rsidTr="00C23870">
        <w:trPr>
          <w:trHeight w:val="1200"/>
          <w:jc w:val="center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70" w:rsidRPr="00C23870" w:rsidRDefault="00C23870" w:rsidP="00C238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3870">
              <w:rPr>
                <w:rFonts w:ascii="Arial" w:hAnsi="Arial" w:cs="Arial"/>
                <w:sz w:val="22"/>
                <w:szCs w:val="22"/>
              </w:rPr>
              <w:t>69 d.16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70" w:rsidRPr="00C23870" w:rsidRDefault="00C23870" w:rsidP="00C238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3870">
              <w:rPr>
                <w:rFonts w:ascii="Arial" w:hAnsi="Arial" w:cs="Arial"/>
                <w:sz w:val="22"/>
                <w:szCs w:val="22"/>
              </w:rPr>
              <w:t>KD-SST-000</w:t>
            </w:r>
            <w:r w:rsidRPr="00C23870">
              <w:rPr>
                <w:rFonts w:ascii="Arial" w:hAnsi="Arial" w:cs="Arial"/>
                <w:sz w:val="22"/>
                <w:szCs w:val="22"/>
              </w:rPr>
              <w:br/>
              <w:t>KD-SST-002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70" w:rsidRPr="00C23870" w:rsidRDefault="00C23870" w:rsidP="00C23870">
            <w:pPr>
              <w:rPr>
                <w:rFonts w:ascii="Arial" w:hAnsi="Arial" w:cs="Arial"/>
                <w:sz w:val="22"/>
                <w:szCs w:val="22"/>
              </w:rPr>
            </w:pPr>
            <w:r w:rsidRPr="00C23870">
              <w:rPr>
                <w:rFonts w:ascii="Arial" w:hAnsi="Arial" w:cs="Arial"/>
                <w:sz w:val="22"/>
                <w:szCs w:val="22"/>
              </w:rPr>
              <w:t>Kanały z rur PVC łączonych na wcisk o śr. zewn. 315 mm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70" w:rsidRPr="00C23870" w:rsidRDefault="00C23870" w:rsidP="00C238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3870">
              <w:rPr>
                <w:rFonts w:ascii="Arial" w:hAnsi="Arial" w:cs="Arial"/>
                <w:sz w:val="22"/>
                <w:szCs w:val="22"/>
              </w:rPr>
              <w:t>m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70" w:rsidRPr="00C23870" w:rsidRDefault="00C23870" w:rsidP="00C238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3870">
              <w:rPr>
                <w:rFonts w:ascii="Arial" w:hAnsi="Arial" w:cs="Arial"/>
                <w:sz w:val="22"/>
                <w:szCs w:val="22"/>
              </w:rPr>
              <w:t>339,40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70" w:rsidRPr="00C23870" w:rsidRDefault="00C23870" w:rsidP="00C238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387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70" w:rsidRPr="00C23870" w:rsidRDefault="00C23870" w:rsidP="00C238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387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C23870" w:rsidRPr="00C23870" w:rsidTr="00C23870">
        <w:trPr>
          <w:trHeight w:val="1200"/>
          <w:jc w:val="center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70" w:rsidRPr="00C23870" w:rsidRDefault="00C23870" w:rsidP="00C238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3870">
              <w:rPr>
                <w:rFonts w:ascii="Arial" w:hAnsi="Arial" w:cs="Arial"/>
                <w:sz w:val="22"/>
                <w:szCs w:val="22"/>
              </w:rPr>
              <w:t>70 d.16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70" w:rsidRPr="00C23870" w:rsidRDefault="00C23870" w:rsidP="00C238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3870">
              <w:rPr>
                <w:rFonts w:ascii="Arial" w:hAnsi="Arial" w:cs="Arial"/>
                <w:sz w:val="22"/>
                <w:szCs w:val="22"/>
              </w:rPr>
              <w:t>KD-SST-000</w:t>
            </w:r>
            <w:r w:rsidRPr="00C23870">
              <w:rPr>
                <w:rFonts w:ascii="Arial" w:hAnsi="Arial" w:cs="Arial"/>
                <w:sz w:val="22"/>
                <w:szCs w:val="22"/>
              </w:rPr>
              <w:br/>
              <w:t>KD-SST-002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70" w:rsidRPr="00C23870" w:rsidRDefault="00C23870" w:rsidP="00C23870">
            <w:pPr>
              <w:rPr>
                <w:rFonts w:ascii="Arial" w:hAnsi="Arial" w:cs="Arial"/>
                <w:sz w:val="22"/>
                <w:szCs w:val="22"/>
              </w:rPr>
            </w:pPr>
            <w:r w:rsidRPr="00C23870">
              <w:rPr>
                <w:rFonts w:ascii="Arial" w:hAnsi="Arial" w:cs="Arial"/>
                <w:sz w:val="22"/>
                <w:szCs w:val="22"/>
              </w:rPr>
              <w:t>Kanały z rur PVC łączonych na wcisk o śr. zewn. 400 mm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70" w:rsidRPr="00C23870" w:rsidRDefault="00C23870" w:rsidP="00C238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3870">
              <w:rPr>
                <w:rFonts w:ascii="Arial" w:hAnsi="Arial" w:cs="Arial"/>
                <w:sz w:val="22"/>
                <w:szCs w:val="22"/>
              </w:rPr>
              <w:t>m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70" w:rsidRPr="00C23870" w:rsidRDefault="00C23870" w:rsidP="00C238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3870">
              <w:rPr>
                <w:rFonts w:ascii="Arial" w:hAnsi="Arial" w:cs="Arial"/>
                <w:sz w:val="22"/>
                <w:szCs w:val="22"/>
              </w:rPr>
              <w:t>80,00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70" w:rsidRPr="00C23870" w:rsidRDefault="00C23870" w:rsidP="00C238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387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70" w:rsidRPr="00C23870" w:rsidRDefault="00C23870" w:rsidP="00C238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387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C23870" w:rsidRPr="00C23870" w:rsidTr="00C23870">
        <w:trPr>
          <w:trHeight w:val="1200"/>
          <w:jc w:val="center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70" w:rsidRPr="00C23870" w:rsidRDefault="00C23870" w:rsidP="00C238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3870">
              <w:rPr>
                <w:rFonts w:ascii="Arial" w:hAnsi="Arial" w:cs="Arial"/>
                <w:sz w:val="22"/>
                <w:szCs w:val="22"/>
              </w:rPr>
              <w:t>71 d.16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70" w:rsidRPr="00C23870" w:rsidRDefault="00C23870" w:rsidP="00C238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3870">
              <w:rPr>
                <w:rFonts w:ascii="Arial" w:hAnsi="Arial" w:cs="Arial"/>
                <w:sz w:val="22"/>
                <w:szCs w:val="22"/>
              </w:rPr>
              <w:t>KD-SST-000</w:t>
            </w:r>
            <w:r w:rsidRPr="00C23870">
              <w:rPr>
                <w:rFonts w:ascii="Arial" w:hAnsi="Arial" w:cs="Arial"/>
                <w:sz w:val="22"/>
                <w:szCs w:val="22"/>
              </w:rPr>
              <w:br/>
              <w:t>KD-SST-002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3870" w:rsidRPr="00C23870" w:rsidRDefault="00C23870" w:rsidP="00C23870">
            <w:pPr>
              <w:rPr>
                <w:rFonts w:ascii="Arial" w:hAnsi="Arial" w:cs="Arial"/>
                <w:sz w:val="22"/>
                <w:szCs w:val="22"/>
              </w:rPr>
            </w:pPr>
            <w:r w:rsidRPr="00C23870">
              <w:rPr>
                <w:rFonts w:ascii="Arial" w:hAnsi="Arial" w:cs="Arial"/>
                <w:sz w:val="22"/>
                <w:szCs w:val="22"/>
              </w:rPr>
              <w:t>Próba wodna szczelności kanałów rurowych o śr. nominalnej 250 mm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70" w:rsidRPr="00C23870" w:rsidRDefault="00C23870" w:rsidP="00C238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3870">
              <w:rPr>
                <w:rFonts w:ascii="Arial" w:hAnsi="Arial" w:cs="Arial"/>
                <w:sz w:val="22"/>
                <w:szCs w:val="22"/>
              </w:rPr>
              <w:t>m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70" w:rsidRPr="00C23870" w:rsidRDefault="00C23870" w:rsidP="00C238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3870">
              <w:rPr>
                <w:rFonts w:ascii="Arial" w:hAnsi="Arial" w:cs="Arial"/>
                <w:sz w:val="22"/>
                <w:szCs w:val="22"/>
              </w:rPr>
              <w:t>352,10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70" w:rsidRPr="00C23870" w:rsidRDefault="00C23870" w:rsidP="00C238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387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70" w:rsidRPr="00C23870" w:rsidRDefault="00C23870" w:rsidP="00C238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387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C23870" w:rsidRPr="00C23870" w:rsidTr="00C23870">
        <w:trPr>
          <w:trHeight w:val="1200"/>
          <w:jc w:val="center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70" w:rsidRPr="00C23870" w:rsidRDefault="00C23870" w:rsidP="00C238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3870">
              <w:rPr>
                <w:rFonts w:ascii="Arial" w:hAnsi="Arial" w:cs="Arial"/>
                <w:sz w:val="22"/>
                <w:szCs w:val="22"/>
              </w:rPr>
              <w:t>72 d.16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70" w:rsidRPr="00C23870" w:rsidRDefault="00C23870" w:rsidP="00C238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3870">
              <w:rPr>
                <w:rFonts w:ascii="Arial" w:hAnsi="Arial" w:cs="Arial"/>
                <w:sz w:val="22"/>
                <w:szCs w:val="22"/>
              </w:rPr>
              <w:t>KD-SST-000</w:t>
            </w:r>
            <w:r w:rsidRPr="00C23870">
              <w:rPr>
                <w:rFonts w:ascii="Arial" w:hAnsi="Arial" w:cs="Arial"/>
                <w:sz w:val="22"/>
                <w:szCs w:val="22"/>
              </w:rPr>
              <w:br/>
              <w:t>KD-SST-002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3870" w:rsidRPr="00C23870" w:rsidRDefault="00C23870" w:rsidP="00C23870">
            <w:pPr>
              <w:rPr>
                <w:rFonts w:ascii="Arial" w:hAnsi="Arial" w:cs="Arial"/>
                <w:sz w:val="22"/>
                <w:szCs w:val="22"/>
              </w:rPr>
            </w:pPr>
            <w:r w:rsidRPr="00C23870">
              <w:rPr>
                <w:rFonts w:ascii="Arial" w:hAnsi="Arial" w:cs="Arial"/>
                <w:sz w:val="22"/>
                <w:szCs w:val="22"/>
              </w:rPr>
              <w:t>Próba wodna szczelności kanałów rurowych o śr. nominalnej 300 mm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70" w:rsidRPr="00C23870" w:rsidRDefault="00C23870" w:rsidP="00C238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3870">
              <w:rPr>
                <w:rFonts w:ascii="Arial" w:hAnsi="Arial" w:cs="Arial"/>
                <w:sz w:val="22"/>
                <w:szCs w:val="22"/>
              </w:rPr>
              <w:t>m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70" w:rsidRPr="00C23870" w:rsidRDefault="00C23870" w:rsidP="00C238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3870">
              <w:rPr>
                <w:rFonts w:ascii="Arial" w:hAnsi="Arial" w:cs="Arial"/>
                <w:sz w:val="22"/>
                <w:szCs w:val="22"/>
              </w:rPr>
              <w:t>339,40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70" w:rsidRPr="00C23870" w:rsidRDefault="00C23870" w:rsidP="00C238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387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70" w:rsidRPr="00C23870" w:rsidRDefault="00C23870" w:rsidP="00C238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387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C23870" w:rsidRPr="00C23870" w:rsidTr="00C23870">
        <w:trPr>
          <w:trHeight w:val="1200"/>
          <w:jc w:val="center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70" w:rsidRPr="00C23870" w:rsidRDefault="00C23870" w:rsidP="00C238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3870">
              <w:rPr>
                <w:rFonts w:ascii="Arial" w:hAnsi="Arial" w:cs="Arial"/>
                <w:sz w:val="22"/>
                <w:szCs w:val="22"/>
              </w:rPr>
              <w:t>73 d.16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70" w:rsidRPr="00C23870" w:rsidRDefault="00C23870" w:rsidP="00C238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3870">
              <w:rPr>
                <w:rFonts w:ascii="Arial" w:hAnsi="Arial" w:cs="Arial"/>
                <w:sz w:val="22"/>
                <w:szCs w:val="22"/>
              </w:rPr>
              <w:t>KD-SST-000</w:t>
            </w:r>
            <w:r w:rsidRPr="00C23870">
              <w:rPr>
                <w:rFonts w:ascii="Arial" w:hAnsi="Arial" w:cs="Arial"/>
                <w:sz w:val="22"/>
                <w:szCs w:val="22"/>
              </w:rPr>
              <w:br/>
              <w:t>KD-SST-002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3870" w:rsidRPr="00C23870" w:rsidRDefault="00C23870" w:rsidP="00C23870">
            <w:pPr>
              <w:rPr>
                <w:rFonts w:ascii="Arial" w:hAnsi="Arial" w:cs="Arial"/>
                <w:sz w:val="22"/>
                <w:szCs w:val="22"/>
              </w:rPr>
            </w:pPr>
            <w:r w:rsidRPr="00C23870">
              <w:rPr>
                <w:rFonts w:ascii="Arial" w:hAnsi="Arial" w:cs="Arial"/>
                <w:sz w:val="22"/>
                <w:szCs w:val="22"/>
              </w:rPr>
              <w:t>Próba wodna szczelności kanałów rurowych o śr. nominalnej 400 mm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70" w:rsidRPr="00C23870" w:rsidRDefault="00C23870" w:rsidP="00C238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3870">
              <w:rPr>
                <w:rFonts w:ascii="Arial" w:hAnsi="Arial" w:cs="Arial"/>
                <w:sz w:val="22"/>
                <w:szCs w:val="22"/>
              </w:rPr>
              <w:t>m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70" w:rsidRPr="00C23870" w:rsidRDefault="00C23870" w:rsidP="00C238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3870">
              <w:rPr>
                <w:rFonts w:ascii="Arial" w:hAnsi="Arial" w:cs="Arial"/>
                <w:sz w:val="22"/>
                <w:szCs w:val="22"/>
              </w:rPr>
              <w:t>80,00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70" w:rsidRPr="00C23870" w:rsidRDefault="00C23870" w:rsidP="00C238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387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70" w:rsidRPr="00C23870" w:rsidRDefault="00C23870" w:rsidP="00C238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387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C23870" w:rsidRPr="00C23870" w:rsidTr="00C23870">
        <w:trPr>
          <w:trHeight w:val="1200"/>
          <w:jc w:val="center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70" w:rsidRPr="00C23870" w:rsidRDefault="00C23870" w:rsidP="00C238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3870">
              <w:rPr>
                <w:rFonts w:ascii="Arial" w:hAnsi="Arial" w:cs="Arial"/>
                <w:sz w:val="22"/>
                <w:szCs w:val="22"/>
              </w:rPr>
              <w:t>74 d.16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70" w:rsidRPr="00C23870" w:rsidRDefault="00C23870" w:rsidP="00C238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3870">
              <w:rPr>
                <w:rFonts w:ascii="Arial" w:hAnsi="Arial" w:cs="Arial"/>
                <w:sz w:val="22"/>
                <w:szCs w:val="22"/>
              </w:rPr>
              <w:t>KD-SST-000</w:t>
            </w:r>
            <w:r w:rsidRPr="00C23870">
              <w:rPr>
                <w:rFonts w:ascii="Arial" w:hAnsi="Arial" w:cs="Arial"/>
                <w:sz w:val="22"/>
                <w:szCs w:val="22"/>
              </w:rPr>
              <w:br/>
              <w:t>KD-SST-002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3870" w:rsidRPr="00C23870" w:rsidRDefault="00C23870" w:rsidP="00C23870">
            <w:pPr>
              <w:rPr>
                <w:rFonts w:ascii="Arial" w:hAnsi="Arial" w:cs="Arial"/>
                <w:sz w:val="22"/>
                <w:szCs w:val="22"/>
              </w:rPr>
            </w:pPr>
            <w:r w:rsidRPr="00C23870">
              <w:rPr>
                <w:rFonts w:ascii="Arial" w:hAnsi="Arial" w:cs="Arial"/>
                <w:sz w:val="22"/>
                <w:szCs w:val="22"/>
              </w:rPr>
              <w:t>Studnie rewizyjne z kręgów żelbetowych o śr. 1000 mm w gotowym wykopie o głębok. do 2m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70" w:rsidRPr="00C23870" w:rsidRDefault="00C23870" w:rsidP="00C238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3870">
              <w:rPr>
                <w:rFonts w:ascii="Arial" w:hAnsi="Arial" w:cs="Arial"/>
                <w:sz w:val="22"/>
                <w:szCs w:val="22"/>
              </w:rPr>
              <w:t>stud.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70" w:rsidRPr="00C23870" w:rsidRDefault="00C23870" w:rsidP="00C238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3870">
              <w:rPr>
                <w:rFonts w:ascii="Arial" w:hAnsi="Arial" w:cs="Arial"/>
                <w:sz w:val="22"/>
                <w:szCs w:val="22"/>
              </w:rPr>
              <w:t>17,00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70" w:rsidRPr="00C23870" w:rsidRDefault="00C23870" w:rsidP="00C238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387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70" w:rsidRPr="00C23870" w:rsidRDefault="00C23870" w:rsidP="00C238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387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C23870" w:rsidRPr="00C23870" w:rsidTr="00C23870">
        <w:trPr>
          <w:trHeight w:val="1200"/>
          <w:jc w:val="center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70" w:rsidRPr="00C23870" w:rsidRDefault="00C23870" w:rsidP="00C238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3870">
              <w:rPr>
                <w:rFonts w:ascii="Arial" w:hAnsi="Arial" w:cs="Arial"/>
                <w:sz w:val="22"/>
                <w:szCs w:val="22"/>
              </w:rPr>
              <w:t>75 d.16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70" w:rsidRPr="00C23870" w:rsidRDefault="00C23870" w:rsidP="00C238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3870">
              <w:rPr>
                <w:rFonts w:ascii="Arial" w:hAnsi="Arial" w:cs="Arial"/>
                <w:sz w:val="22"/>
                <w:szCs w:val="22"/>
              </w:rPr>
              <w:t>KD-SST-000</w:t>
            </w:r>
            <w:r w:rsidRPr="00C23870">
              <w:rPr>
                <w:rFonts w:ascii="Arial" w:hAnsi="Arial" w:cs="Arial"/>
                <w:sz w:val="22"/>
                <w:szCs w:val="22"/>
              </w:rPr>
              <w:br/>
              <w:t>KD-SST-002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3870" w:rsidRPr="00C23870" w:rsidRDefault="00C23870" w:rsidP="00C23870">
            <w:pPr>
              <w:rPr>
                <w:rFonts w:ascii="Arial" w:hAnsi="Arial" w:cs="Arial"/>
                <w:sz w:val="22"/>
                <w:szCs w:val="22"/>
              </w:rPr>
            </w:pPr>
            <w:r w:rsidRPr="00C23870">
              <w:rPr>
                <w:rFonts w:ascii="Arial" w:hAnsi="Arial" w:cs="Arial"/>
                <w:sz w:val="22"/>
                <w:szCs w:val="22"/>
              </w:rPr>
              <w:t>Studnie rewizyjne (kaskadowe) z kręgów żelbetowych o śr. 1000 mm w gotowym wykopie o głębok. do 2m z rurami przepadowymi o średnicy dn 150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70" w:rsidRPr="00C23870" w:rsidRDefault="00C23870" w:rsidP="00C238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3870">
              <w:rPr>
                <w:rFonts w:ascii="Arial" w:hAnsi="Arial" w:cs="Arial"/>
                <w:sz w:val="22"/>
                <w:szCs w:val="22"/>
              </w:rPr>
              <w:t>stud.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70" w:rsidRPr="00C23870" w:rsidRDefault="00C23870" w:rsidP="00C238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3870">
              <w:rPr>
                <w:rFonts w:ascii="Arial" w:hAnsi="Arial" w:cs="Arial"/>
                <w:sz w:val="22"/>
                <w:szCs w:val="22"/>
              </w:rPr>
              <w:t>7,00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70" w:rsidRPr="00C23870" w:rsidRDefault="00C23870" w:rsidP="00C238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387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70" w:rsidRPr="00C23870" w:rsidRDefault="00C23870" w:rsidP="00C238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387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C23870" w:rsidRPr="00C23870" w:rsidTr="00C23870">
        <w:trPr>
          <w:trHeight w:val="1200"/>
          <w:jc w:val="center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70" w:rsidRPr="00C23870" w:rsidRDefault="00C23870" w:rsidP="00C238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3870">
              <w:rPr>
                <w:rFonts w:ascii="Arial" w:hAnsi="Arial" w:cs="Arial"/>
                <w:sz w:val="22"/>
                <w:szCs w:val="22"/>
              </w:rPr>
              <w:t>76 d.16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70" w:rsidRPr="00C23870" w:rsidRDefault="00C23870" w:rsidP="00C238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3870">
              <w:rPr>
                <w:rFonts w:ascii="Arial" w:hAnsi="Arial" w:cs="Arial"/>
                <w:sz w:val="22"/>
                <w:szCs w:val="22"/>
              </w:rPr>
              <w:t>KD-SST-000</w:t>
            </w:r>
            <w:r w:rsidRPr="00C23870">
              <w:rPr>
                <w:rFonts w:ascii="Arial" w:hAnsi="Arial" w:cs="Arial"/>
                <w:sz w:val="22"/>
                <w:szCs w:val="22"/>
              </w:rPr>
              <w:br/>
              <w:t>KD-SST-002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3870" w:rsidRPr="00C23870" w:rsidRDefault="00C23870" w:rsidP="00C23870">
            <w:pPr>
              <w:rPr>
                <w:rFonts w:ascii="Arial" w:hAnsi="Arial" w:cs="Arial"/>
                <w:sz w:val="22"/>
                <w:szCs w:val="22"/>
              </w:rPr>
            </w:pPr>
            <w:r w:rsidRPr="00C23870">
              <w:rPr>
                <w:rFonts w:ascii="Arial" w:hAnsi="Arial" w:cs="Arial"/>
                <w:sz w:val="22"/>
                <w:szCs w:val="22"/>
              </w:rPr>
              <w:t>Studnie rewizyjne z kręgów żelbetowych o śr. 1000 mm w gotowym wykopie za każde 0,5 m różnicy głęb.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70" w:rsidRPr="00C23870" w:rsidRDefault="00C23870" w:rsidP="00C238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3870">
              <w:rPr>
                <w:rFonts w:ascii="Arial" w:hAnsi="Arial" w:cs="Arial"/>
                <w:sz w:val="22"/>
                <w:szCs w:val="22"/>
              </w:rPr>
              <w:t>[0,5 m] stud.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70" w:rsidRPr="00C23870" w:rsidRDefault="00C23870" w:rsidP="00C238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3870">
              <w:rPr>
                <w:rFonts w:ascii="Arial" w:hAnsi="Arial" w:cs="Arial"/>
                <w:sz w:val="22"/>
                <w:szCs w:val="22"/>
              </w:rPr>
              <w:t>-1,00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70" w:rsidRPr="00C23870" w:rsidRDefault="00C23870" w:rsidP="00C238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387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70" w:rsidRPr="00C23870" w:rsidRDefault="00C23870" w:rsidP="00C238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387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C23870" w:rsidRPr="00C23870" w:rsidTr="00C23870">
        <w:trPr>
          <w:trHeight w:val="1200"/>
          <w:jc w:val="center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70" w:rsidRPr="00C23870" w:rsidRDefault="00C23870" w:rsidP="00C238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3870">
              <w:rPr>
                <w:rFonts w:ascii="Arial" w:hAnsi="Arial" w:cs="Arial"/>
                <w:sz w:val="22"/>
                <w:szCs w:val="22"/>
              </w:rPr>
              <w:t>77 d.16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70" w:rsidRPr="00C23870" w:rsidRDefault="00C23870" w:rsidP="00C238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3870">
              <w:rPr>
                <w:rFonts w:ascii="Arial" w:hAnsi="Arial" w:cs="Arial"/>
                <w:sz w:val="22"/>
                <w:szCs w:val="22"/>
              </w:rPr>
              <w:t>KD-SST-000</w:t>
            </w:r>
            <w:r w:rsidRPr="00C23870">
              <w:rPr>
                <w:rFonts w:ascii="Arial" w:hAnsi="Arial" w:cs="Arial"/>
                <w:sz w:val="22"/>
                <w:szCs w:val="22"/>
              </w:rPr>
              <w:br/>
              <w:t>KD-SST-002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3870" w:rsidRPr="00C23870" w:rsidRDefault="00C23870" w:rsidP="00C23870">
            <w:pPr>
              <w:rPr>
                <w:rFonts w:ascii="Arial" w:hAnsi="Arial" w:cs="Arial"/>
                <w:sz w:val="22"/>
                <w:szCs w:val="22"/>
              </w:rPr>
            </w:pPr>
            <w:r w:rsidRPr="00C23870">
              <w:rPr>
                <w:rFonts w:ascii="Arial" w:hAnsi="Arial" w:cs="Arial"/>
                <w:sz w:val="22"/>
                <w:szCs w:val="22"/>
              </w:rPr>
              <w:t>Studnie rewizyjne z kręgów żelbetowych o śr. 1200 mm w gotowym wykopie o głębok. do 2m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70" w:rsidRPr="00C23870" w:rsidRDefault="00C23870" w:rsidP="00C238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3870">
              <w:rPr>
                <w:rFonts w:ascii="Arial" w:hAnsi="Arial" w:cs="Arial"/>
                <w:sz w:val="22"/>
                <w:szCs w:val="22"/>
              </w:rPr>
              <w:t>stud.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70" w:rsidRPr="00C23870" w:rsidRDefault="00C23870" w:rsidP="00C238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3870">
              <w:rPr>
                <w:rFonts w:ascii="Arial" w:hAnsi="Arial" w:cs="Arial"/>
                <w:sz w:val="22"/>
                <w:szCs w:val="22"/>
              </w:rPr>
              <w:t>2,00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70" w:rsidRPr="00C23870" w:rsidRDefault="00C23870" w:rsidP="00C238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387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70" w:rsidRPr="00C23870" w:rsidRDefault="00C23870" w:rsidP="00C238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387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C23870" w:rsidRPr="00C23870" w:rsidTr="00C23870">
        <w:trPr>
          <w:trHeight w:val="1200"/>
          <w:jc w:val="center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70" w:rsidRPr="00C23870" w:rsidRDefault="00C23870" w:rsidP="00C238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3870">
              <w:rPr>
                <w:rFonts w:ascii="Arial" w:hAnsi="Arial" w:cs="Arial"/>
                <w:sz w:val="22"/>
                <w:szCs w:val="22"/>
              </w:rPr>
              <w:t>78 d.16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70" w:rsidRPr="00C23870" w:rsidRDefault="00C23870" w:rsidP="00C238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3870">
              <w:rPr>
                <w:rFonts w:ascii="Arial" w:hAnsi="Arial" w:cs="Arial"/>
                <w:sz w:val="22"/>
                <w:szCs w:val="22"/>
              </w:rPr>
              <w:t>KD-SST-000</w:t>
            </w:r>
            <w:r w:rsidRPr="00C23870">
              <w:rPr>
                <w:rFonts w:ascii="Arial" w:hAnsi="Arial" w:cs="Arial"/>
                <w:sz w:val="22"/>
                <w:szCs w:val="22"/>
              </w:rPr>
              <w:br/>
              <w:t>KD-SST-002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3870" w:rsidRPr="00C23870" w:rsidRDefault="00C23870" w:rsidP="00C23870">
            <w:pPr>
              <w:rPr>
                <w:rFonts w:ascii="Arial" w:hAnsi="Arial" w:cs="Arial"/>
                <w:sz w:val="22"/>
                <w:szCs w:val="22"/>
              </w:rPr>
            </w:pPr>
            <w:r w:rsidRPr="00C23870">
              <w:rPr>
                <w:rFonts w:ascii="Arial" w:hAnsi="Arial" w:cs="Arial"/>
                <w:sz w:val="22"/>
                <w:szCs w:val="22"/>
              </w:rPr>
              <w:t>Studnie rewizyjne z kręgów żelbetowych o śr. 1500 mm w gotowym wykopie o głębok. 3m z kratowłazem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70" w:rsidRPr="00C23870" w:rsidRDefault="00C23870" w:rsidP="00C238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3870">
              <w:rPr>
                <w:rFonts w:ascii="Arial" w:hAnsi="Arial" w:cs="Arial"/>
                <w:sz w:val="22"/>
                <w:szCs w:val="22"/>
              </w:rPr>
              <w:t>stud.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70" w:rsidRPr="00C23870" w:rsidRDefault="00C23870" w:rsidP="00C238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3870">
              <w:rPr>
                <w:rFonts w:ascii="Arial" w:hAnsi="Arial" w:cs="Arial"/>
                <w:sz w:val="22"/>
                <w:szCs w:val="22"/>
              </w:rPr>
              <w:t>1,00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70" w:rsidRPr="00C23870" w:rsidRDefault="00C23870" w:rsidP="00C238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387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70" w:rsidRPr="00C23870" w:rsidRDefault="00C23870" w:rsidP="00C238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387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C23870" w:rsidRPr="00C23870" w:rsidTr="00C23870">
        <w:trPr>
          <w:trHeight w:val="1200"/>
          <w:jc w:val="center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70" w:rsidRPr="00C23870" w:rsidRDefault="00C23870" w:rsidP="00C238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3870">
              <w:rPr>
                <w:rFonts w:ascii="Arial" w:hAnsi="Arial" w:cs="Arial"/>
                <w:sz w:val="22"/>
                <w:szCs w:val="22"/>
              </w:rPr>
              <w:t>79 d.16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70" w:rsidRPr="00C23870" w:rsidRDefault="00C23870" w:rsidP="00C238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3870">
              <w:rPr>
                <w:rFonts w:ascii="Arial" w:hAnsi="Arial" w:cs="Arial"/>
                <w:sz w:val="22"/>
                <w:szCs w:val="22"/>
              </w:rPr>
              <w:t>KD-SST-000</w:t>
            </w:r>
            <w:r w:rsidRPr="00C23870">
              <w:rPr>
                <w:rFonts w:ascii="Arial" w:hAnsi="Arial" w:cs="Arial"/>
                <w:sz w:val="22"/>
                <w:szCs w:val="22"/>
              </w:rPr>
              <w:br/>
              <w:t>KD-SST-002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3870" w:rsidRPr="00C23870" w:rsidRDefault="00C23870" w:rsidP="00C23870">
            <w:pPr>
              <w:rPr>
                <w:rFonts w:ascii="Arial" w:hAnsi="Arial" w:cs="Arial"/>
                <w:sz w:val="22"/>
                <w:szCs w:val="22"/>
              </w:rPr>
            </w:pPr>
            <w:r w:rsidRPr="00C23870">
              <w:rPr>
                <w:rFonts w:ascii="Arial" w:hAnsi="Arial" w:cs="Arial"/>
                <w:sz w:val="22"/>
                <w:szCs w:val="22"/>
              </w:rPr>
              <w:t>Studnie rewizyjne z kręgów żelbetowych o śr. 1500 mm w gotowym wykopie za każde 0,5 m różnicy głęb.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70" w:rsidRPr="00C23870" w:rsidRDefault="00C23870" w:rsidP="00C238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3870">
              <w:rPr>
                <w:rFonts w:ascii="Arial" w:hAnsi="Arial" w:cs="Arial"/>
                <w:sz w:val="22"/>
                <w:szCs w:val="22"/>
              </w:rPr>
              <w:t>[0,5 m] stud.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70" w:rsidRPr="00C23870" w:rsidRDefault="00C23870" w:rsidP="00C238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3870">
              <w:rPr>
                <w:rFonts w:ascii="Arial" w:hAnsi="Arial" w:cs="Arial"/>
                <w:sz w:val="22"/>
                <w:szCs w:val="22"/>
              </w:rPr>
              <w:t>-2,00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70" w:rsidRPr="00C23870" w:rsidRDefault="00C23870" w:rsidP="00C238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387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70" w:rsidRPr="00C23870" w:rsidRDefault="00C23870" w:rsidP="00C238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387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C23870" w:rsidRPr="00C23870" w:rsidTr="00C23870">
        <w:trPr>
          <w:trHeight w:val="1200"/>
          <w:jc w:val="center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70" w:rsidRPr="00C23870" w:rsidRDefault="00C23870" w:rsidP="00C238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3870">
              <w:rPr>
                <w:rFonts w:ascii="Arial" w:hAnsi="Arial" w:cs="Arial"/>
                <w:sz w:val="22"/>
                <w:szCs w:val="22"/>
              </w:rPr>
              <w:t>80 d.16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70" w:rsidRPr="00C23870" w:rsidRDefault="00C23870" w:rsidP="00C238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3870">
              <w:rPr>
                <w:rFonts w:ascii="Arial" w:hAnsi="Arial" w:cs="Arial"/>
                <w:sz w:val="22"/>
                <w:szCs w:val="22"/>
              </w:rPr>
              <w:t>KD-SST-000</w:t>
            </w:r>
            <w:r w:rsidRPr="00C23870">
              <w:rPr>
                <w:rFonts w:ascii="Arial" w:hAnsi="Arial" w:cs="Arial"/>
                <w:sz w:val="22"/>
                <w:szCs w:val="22"/>
              </w:rPr>
              <w:br/>
              <w:t>KD-SST-002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3870" w:rsidRPr="00C23870" w:rsidRDefault="00C23870" w:rsidP="00C23870">
            <w:pPr>
              <w:rPr>
                <w:rFonts w:ascii="Arial" w:hAnsi="Arial" w:cs="Arial"/>
                <w:sz w:val="22"/>
                <w:szCs w:val="22"/>
              </w:rPr>
            </w:pPr>
            <w:r w:rsidRPr="00C23870">
              <w:rPr>
                <w:rFonts w:ascii="Arial" w:hAnsi="Arial" w:cs="Arial"/>
                <w:sz w:val="22"/>
                <w:szCs w:val="22"/>
              </w:rPr>
              <w:t>Studnie rewizyjne z kręgów żelbetowych o śr. 2000 mm w gotowym wykopie o głębok. 3m z kratowłazem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70" w:rsidRPr="00C23870" w:rsidRDefault="00C23870" w:rsidP="00C238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3870">
              <w:rPr>
                <w:rFonts w:ascii="Arial" w:hAnsi="Arial" w:cs="Arial"/>
                <w:sz w:val="22"/>
                <w:szCs w:val="22"/>
              </w:rPr>
              <w:t>stud.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70" w:rsidRPr="00C23870" w:rsidRDefault="00C23870" w:rsidP="00C238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3870">
              <w:rPr>
                <w:rFonts w:ascii="Arial" w:hAnsi="Arial" w:cs="Arial"/>
                <w:sz w:val="22"/>
                <w:szCs w:val="22"/>
              </w:rPr>
              <w:t>1,00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70" w:rsidRPr="00C23870" w:rsidRDefault="00C23870" w:rsidP="00C238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387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70" w:rsidRPr="00C23870" w:rsidRDefault="00C23870" w:rsidP="00C238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387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C23870" w:rsidRPr="00C23870" w:rsidTr="00C23870">
        <w:trPr>
          <w:trHeight w:val="1200"/>
          <w:jc w:val="center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70" w:rsidRPr="00C23870" w:rsidRDefault="00C23870" w:rsidP="00C238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3870">
              <w:rPr>
                <w:rFonts w:ascii="Arial" w:hAnsi="Arial" w:cs="Arial"/>
                <w:sz w:val="22"/>
                <w:szCs w:val="22"/>
              </w:rPr>
              <w:t>81 d.16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70" w:rsidRPr="00C23870" w:rsidRDefault="00C23870" w:rsidP="00C238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3870">
              <w:rPr>
                <w:rFonts w:ascii="Arial" w:hAnsi="Arial" w:cs="Arial"/>
                <w:sz w:val="22"/>
                <w:szCs w:val="22"/>
              </w:rPr>
              <w:t>KD-SST-000</w:t>
            </w:r>
            <w:r w:rsidRPr="00C23870">
              <w:rPr>
                <w:rFonts w:ascii="Arial" w:hAnsi="Arial" w:cs="Arial"/>
                <w:sz w:val="22"/>
                <w:szCs w:val="22"/>
              </w:rPr>
              <w:br/>
              <w:t>KD-SST-002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3870" w:rsidRPr="00C23870" w:rsidRDefault="00C23870" w:rsidP="00C23870">
            <w:pPr>
              <w:rPr>
                <w:rFonts w:ascii="Arial" w:hAnsi="Arial" w:cs="Arial"/>
                <w:sz w:val="22"/>
                <w:szCs w:val="22"/>
              </w:rPr>
            </w:pPr>
            <w:r w:rsidRPr="00C23870">
              <w:rPr>
                <w:rFonts w:ascii="Arial" w:hAnsi="Arial" w:cs="Arial"/>
                <w:sz w:val="22"/>
                <w:szCs w:val="22"/>
              </w:rPr>
              <w:t>Studnie rewizyjne z kręgów żelbetowych o śr. 2000 mm w gotowym wykopie za każde 0,5 m różnicy głęb.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70" w:rsidRPr="00C23870" w:rsidRDefault="00C23870" w:rsidP="00C238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3870">
              <w:rPr>
                <w:rFonts w:ascii="Arial" w:hAnsi="Arial" w:cs="Arial"/>
                <w:sz w:val="22"/>
                <w:szCs w:val="22"/>
              </w:rPr>
              <w:t>[0,5 m] stud.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70" w:rsidRPr="00C23870" w:rsidRDefault="00C23870" w:rsidP="00C238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3870">
              <w:rPr>
                <w:rFonts w:ascii="Arial" w:hAnsi="Arial" w:cs="Arial"/>
                <w:sz w:val="22"/>
                <w:szCs w:val="22"/>
              </w:rPr>
              <w:t>-2,00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70" w:rsidRPr="00C23870" w:rsidRDefault="00C23870" w:rsidP="00C238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387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70" w:rsidRPr="00C23870" w:rsidRDefault="00C23870" w:rsidP="00C238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387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C23870" w:rsidRPr="00C23870" w:rsidTr="00C23870">
        <w:trPr>
          <w:trHeight w:val="315"/>
          <w:jc w:val="center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3870" w:rsidRPr="00C23870" w:rsidRDefault="00C23870" w:rsidP="00C2387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23870">
              <w:rPr>
                <w:rFonts w:ascii="Arial" w:hAnsi="Arial" w:cs="Arial"/>
                <w:b/>
                <w:bCs/>
                <w:sz w:val="22"/>
                <w:szCs w:val="22"/>
              </w:rPr>
              <w:t>17</w:t>
            </w:r>
          </w:p>
        </w:tc>
        <w:tc>
          <w:tcPr>
            <w:tcW w:w="1054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3870" w:rsidRPr="00C23870" w:rsidRDefault="00C23870" w:rsidP="00C2387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23870">
              <w:rPr>
                <w:rFonts w:ascii="Arial" w:hAnsi="Arial" w:cs="Arial"/>
                <w:b/>
                <w:bCs/>
                <w:sz w:val="22"/>
                <w:szCs w:val="22"/>
              </w:rPr>
              <w:t>ROBOTY ZIEMNE - PRZYKANALIKI</w:t>
            </w:r>
          </w:p>
        </w:tc>
      </w:tr>
      <w:tr w:rsidR="00C23870" w:rsidRPr="00C23870" w:rsidTr="00C23870">
        <w:trPr>
          <w:trHeight w:val="1200"/>
          <w:jc w:val="center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70" w:rsidRPr="00C23870" w:rsidRDefault="00C23870" w:rsidP="00C238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3870">
              <w:rPr>
                <w:rFonts w:ascii="Arial" w:hAnsi="Arial" w:cs="Arial"/>
                <w:sz w:val="22"/>
                <w:szCs w:val="22"/>
              </w:rPr>
              <w:t>82 d.17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70" w:rsidRPr="00C23870" w:rsidRDefault="00C23870" w:rsidP="00C238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3870">
              <w:rPr>
                <w:rFonts w:ascii="Arial" w:hAnsi="Arial" w:cs="Arial"/>
                <w:sz w:val="22"/>
                <w:szCs w:val="22"/>
              </w:rPr>
              <w:t>KD-SST-000</w:t>
            </w:r>
            <w:r w:rsidRPr="00C23870">
              <w:rPr>
                <w:rFonts w:ascii="Arial" w:hAnsi="Arial" w:cs="Arial"/>
                <w:sz w:val="22"/>
                <w:szCs w:val="22"/>
              </w:rPr>
              <w:br/>
              <w:t>KD-SST-001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70" w:rsidRPr="00C23870" w:rsidRDefault="00C23870" w:rsidP="00C23870">
            <w:pPr>
              <w:rPr>
                <w:rFonts w:ascii="Arial" w:hAnsi="Arial" w:cs="Arial"/>
                <w:sz w:val="22"/>
                <w:szCs w:val="22"/>
              </w:rPr>
            </w:pPr>
            <w:r w:rsidRPr="00C23870">
              <w:rPr>
                <w:rFonts w:ascii="Arial" w:hAnsi="Arial" w:cs="Arial"/>
                <w:sz w:val="22"/>
                <w:szCs w:val="22"/>
              </w:rPr>
              <w:t>Roboty ziemne wykonywane koparkami podsiębiernymi z transportem urobku samochodami samowyładowczymi na odległość 20 km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70" w:rsidRPr="00C23870" w:rsidRDefault="00C23870" w:rsidP="00C238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3870">
              <w:rPr>
                <w:rFonts w:ascii="Arial" w:hAnsi="Arial" w:cs="Arial"/>
                <w:sz w:val="22"/>
                <w:szCs w:val="22"/>
              </w:rPr>
              <w:t>m3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70" w:rsidRPr="00C23870" w:rsidRDefault="00C23870" w:rsidP="00C238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3870">
              <w:rPr>
                <w:rFonts w:ascii="Arial" w:hAnsi="Arial" w:cs="Arial"/>
                <w:sz w:val="22"/>
                <w:szCs w:val="22"/>
              </w:rPr>
              <w:t>18,30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70" w:rsidRPr="00C23870" w:rsidRDefault="00C23870" w:rsidP="00C238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387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70" w:rsidRPr="00C23870" w:rsidRDefault="00C23870" w:rsidP="00C238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387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C23870" w:rsidRPr="00C23870" w:rsidTr="00C23870">
        <w:trPr>
          <w:trHeight w:val="1200"/>
          <w:jc w:val="center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70" w:rsidRPr="00C23870" w:rsidRDefault="00C23870" w:rsidP="00C238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3870">
              <w:rPr>
                <w:rFonts w:ascii="Arial" w:hAnsi="Arial" w:cs="Arial"/>
                <w:sz w:val="22"/>
                <w:szCs w:val="22"/>
              </w:rPr>
              <w:t>83 d.17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70" w:rsidRPr="00C23870" w:rsidRDefault="00C23870" w:rsidP="00C238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3870">
              <w:rPr>
                <w:rFonts w:ascii="Arial" w:hAnsi="Arial" w:cs="Arial"/>
                <w:sz w:val="22"/>
                <w:szCs w:val="22"/>
              </w:rPr>
              <w:t>KD-SST-000</w:t>
            </w:r>
            <w:r w:rsidRPr="00C23870">
              <w:rPr>
                <w:rFonts w:ascii="Arial" w:hAnsi="Arial" w:cs="Arial"/>
                <w:sz w:val="22"/>
                <w:szCs w:val="22"/>
              </w:rPr>
              <w:br/>
              <w:t>KD-SST-001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70" w:rsidRPr="00C23870" w:rsidRDefault="00C23870" w:rsidP="00C23870">
            <w:pPr>
              <w:rPr>
                <w:rFonts w:ascii="Arial" w:hAnsi="Arial" w:cs="Arial"/>
                <w:sz w:val="22"/>
                <w:szCs w:val="22"/>
              </w:rPr>
            </w:pPr>
            <w:r w:rsidRPr="00C23870">
              <w:rPr>
                <w:rFonts w:ascii="Arial" w:hAnsi="Arial" w:cs="Arial"/>
                <w:sz w:val="22"/>
                <w:szCs w:val="22"/>
              </w:rPr>
              <w:t>Wykopy wykonywane koparkami przedsiębiernymi na odkład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70" w:rsidRPr="00C23870" w:rsidRDefault="00C23870" w:rsidP="00C238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3870">
              <w:rPr>
                <w:rFonts w:ascii="Arial" w:hAnsi="Arial" w:cs="Arial"/>
                <w:sz w:val="22"/>
                <w:szCs w:val="22"/>
              </w:rPr>
              <w:t>m3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70" w:rsidRPr="00C23870" w:rsidRDefault="00C23870" w:rsidP="00C238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3870">
              <w:rPr>
                <w:rFonts w:ascii="Arial" w:hAnsi="Arial" w:cs="Arial"/>
                <w:sz w:val="22"/>
                <w:szCs w:val="22"/>
              </w:rPr>
              <w:t>18,80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70" w:rsidRPr="00C23870" w:rsidRDefault="00C23870" w:rsidP="00C238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387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70" w:rsidRPr="00C23870" w:rsidRDefault="00C23870" w:rsidP="00C238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387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C23870" w:rsidRPr="00C23870" w:rsidTr="00C23870">
        <w:trPr>
          <w:trHeight w:val="1200"/>
          <w:jc w:val="center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70" w:rsidRPr="00C23870" w:rsidRDefault="00C23870" w:rsidP="00C238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3870">
              <w:rPr>
                <w:rFonts w:ascii="Arial" w:hAnsi="Arial" w:cs="Arial"/>
                <w:sz w:val="22"/>
                <w:szCs w:val="22"/>
              </w:rPr>
              <w:t>84 d.17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70" w:rsidRPr="00C23870" w:rsidRDefault="00C23870" w:rsidP="00C238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3870">
              <w:rPr>
                <w:rFonts w:ascii="Arial" w:hAnsi="Arial" w:cs="Arial"/>
                <w:sz w:val="22"/>
                <w:szCs w:val="22"/>
              </w:rPr>
              <w:t>KD-SST-000</w:t>
            </w:r>
            <w:r w:rsidRPr="00C23870">
              <w:rPr>
                <w:rFonts w:ascii="Arial" w:hAnsi="Arial" w:cs="Arial"/>
                <w:sz w:val="22"/>
                <w:szCs w:val="22"/>
              </w:rPr>
              <w:br/>
              <w:t>KD-SST-001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3870" w:rsidRPr="00C23870" w:rsidRDefault="00C23870" w:rsidP="00C23870">
            <w:pPr>
              <w:rPr>
                <w:rFonts w:ascii="Arial" w:hAnsi="Arial" w:cs="Arial"/>
                <w:sz w:val="22"/>
                <w:szCs w:val="22"/>
              </w:rPr>
            </w:pPr>
            <w:r w:rsidRPr="00C23870">
              <w:rPr>
                <w:rFonts w:ascii="Arial" w:hAnsi="Arial" w:cs="Arial"/>
                <w:sz w:val="22"/>
                <w:szCs w:val="22"/>
              </w:rPr>
              <w:t>Podłoża pod kanały i obiekty z materiałów sypkich grub. 20 cm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70" w:rsidRPr="00C23870" w:rsidRDefault="00C23870" w:rsidP="00C238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3870">
              <w:rPr>
                <w:rFonts w:ascii="Arial" w:hAnsi="Arial" w:cs="Arial"/>
                <w:sz w:val="22"/>
                <w:szCs w:val="22"/>
              </w:rPr>
              <w:t>m3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70" w:rsidRPr="00C23870" w:rsidRDefault="00C23870" w:rsidP="00C238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3870">
              <w:rPr>
                <w:rFonts w:ascii="Arial" w:hAnsi="Arial" w:cs="Arial"/>
                <w:sz w:val="22"/>
                <w:szCs w:val="22"/>
              </w:rPr>
              <w:t>5,20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70" w:rsidRPr="00C23870" w:rsidRDefault="00C23870" w:rsidP="00C238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387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70" w:rsidRPr="00C23870" w:rsidRDefault="00C23870" w:rsidP="00C238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387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C23870" w:rsidRPr="00C23870" w:rsidTr="00C23870">
        <w:trPr>
          <w:trHeight w:val="1200"/>
          <w:jc w:val="center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70" w:rsidRPr="00C23870" w:rsidRDefault="00C23870" w:rsidP="00C238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3870">
              <w:rPr>
                <w:rFonts w:ascii="Arial" w:hAnsi="Arial" w:cs="Arial"/>
                <w:sz w:val="22"/>
                <w:szCs w:val="22"/>
              </w:rPr>
              <w:t>85 d.17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70" w:rsidRPr="00C23870" w:rsidRDefault="00C23870" w:rsidP="00C238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3870">
              <w:rPr>
                <w:rFonts w:ascii="Arial" w:hAnsi="Arial" w:cs="Arial"/>
                <w:sz w:val="22"/>
                <w:szCs w:val="22"/>
              </w:rPr>
              <w:t>KD-SST-000</w:t>
            </w:r>
            <w:r w:rsidRPr="00C23870">
              <w:rPr>
                <w:rFonts w:ascii="Arial" w:hAnsi="Arial" w:cs="Arial"/>
                <w:sz w:val="22"/>
                <w:szCs w:val="22"/>
              </w:rPr>
              <w:br/>
              <w:t>KD-SST-001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3870" w:rsidRPr="00C23870" w:rsidRDefault="00C23870" w:rsidP="00C23870">
            <w:pPr>
              <w:rPr>
                <w:rFonts w:ascii="Arial" w:hAnsi="Arial" w:cs="Arial"/>
                <w:sz w:val="22"/>
                <w:szCs w:val="22"/>
              </w:rPr>
            </w:pPr>
            <w:r w:rsidRPr="00C23870">
              <w:rPr>
                <w:rFonts w:ascii="Arial" w:hAnsi="Arial" w:cs="Arial"/>
                <w:sz w:val="22"/>
                <w:szCs w:val="22"/>
              </w:rPr>
              <w:t>Obsypka rurociągu kruszywem dowiezionym - piasek</w:t>
            </w:r>
            <w:r w:rsidRPr="00C23870">
              <w:rPr>
                <w:rFonts w:ascii="Arial" w:hAnsi="Arial" w:cs="Arial"/>
                <w:sz w:val="22"/>
                <w:szCs w:val="22"/>
              </w:rPr>
              <w:br/>
              <w:t>(Piasek przywieziony samochodami na miejsce budowy)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70" w:rsidRPr="00C23870" w:rsidRDefault="00C23870" w:rsidP="00C238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3870">
              <w:rPr>
                <w:rFonts w:ascii="Arial" w:hAnsi="Arial" w:cs="Arial"/>
                <w:sz w:val="22"/>
                <w:szCs w:val="22"/>
              </w:rPr>
              <w:t>m3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70" w:rsidRPr="00C23870" w:rsidRDefault="00C23870" w:rsidP="00C238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3870">
              <w:rPr>
                <w:rFonts w:ascii="Arial" w:hAnsi="Arial" w:cs="Arial"/>
                <w:sz w:val="22"/>
                <w:szCs w:val="22"/>
              </w:rPr>
              <w:t>11,70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70" w:rsidRPr="00C23870" w:rsidRDefault="00C23870" w:rsidP="00C238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387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70" w:rsidRPr="00C23870" w:rsidRDefault="00C23870" w:rsidP="00C238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387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C23870" w:rsidRPr="00C23870" w:rsidTr="00C23870">
        <w:trPr>
          <w:trHeight w:val="1200"/>
          <w:jc w:val="center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70" w:rsidRPr="00C23870" w:rsidRDefault="00C23870" w:rsidP="00C238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3870">
              <w:rPr>
                <w:rFonts w:ascii="Arial" w:hAnsi="Arial" w:cs="Arial"/>
                <w:sz w:val="22"/>
                <w:szCs w:val="22"/>
              </w:rPr>
              <w:t>86 d.17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70" w:rsidRPr="00C23870" w:rsidRDefault="00C23870" w:rsidP="00C238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3870">
              <w:rPr>
                <w:rFonts w:ascii="Arial" w:hAnsi="Arial" w:cs="Arial"/>
                <w:sz w:val="22"/>
                <w:szCs w:val="22"/>
              </w:rPr>
              <w:t>KD-SST-000</w:t>
            </w:r>
            <w:r w:rsidRPr="00C23870">
              <w:rPr>
                <w:rFonts w:ascii="Arial" w:hAnsi="Arial" w:cs="Arial"/>
                <w:sz w:val="22"/>
                <w:szCs w:val="22"/>
              </w:rPr>
              <w:br/>
              <w:t>KD-SST-001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3870" w:rsidRPr="00C23870" w:rsidRDefault="00C23870" w:rsidP="00C23870">
            <w:pPr>
              <w:rPr>
                <w:rFonts w:ascii="Arial" w:hAnsi="Arial" w:cs="Arial"/>
                <w:sz w:val="22"/>
                <w:szCs w:val="22"/>
              </w:rPr>
            </w:pPr>
            <w:r w:rsidRPr="00C23870">
              <w:rPr>
                <w:rFonts w:ascii="Arial" w:hAnsi="Arial" w:cs="Arial"/>
                <w:sz w:val="22"/>
                <w:szCs w:val="22"/>
              </w:rPr>
              <w:t>Zasypywanie wykopów podłużnych i punktowych spycharkami z zagęszczeniem mechanicznym (grubość warstwy w stanie luznym 30 cm)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70" w:rsidRPr="00C23870" w:rsidRDefault="00C23870" w:rsidP="00C238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3870">
              <w:rPr>
                <w:rFonts w:ascii="Arial" w:hAnsi="Arial" w:cs="Arial"/>
                <w:sz w:val="22"/>
                <w:szCs w:val="22"/>
              </w:rPr>
              <w:t>m3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70" w:rsidRPr="00C23870" w:rsidRDefault="00C23870" w:rsidP="00C238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3870">
              <w:rPr>
                <w:rFonts w:ascii="Arial" w:hAnsi="Arial" w:cs="Arial"/>
                <w:sz w:val="22"/>
                <w:szCs w:val="22"/>
              </w:rPr>
              <w:t>18,80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70" w:rsidRPr="00C23870" w:rsidRDefault="00C23870" w:rsidP="00C238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387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70" w:rsidRPr="00C23870" w:rsidRDefault="00C23870" w:rsidP="00C238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387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C23870" w:rsidRPr="00C23870" w:rsidTr="00C23870">
        <w:trPr>
          <w:trHeight w:val="1200"/>
          <w:jc w:val="center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70" w:rsidRPr="00C23870" w:rsidRDefault="00C23870" w:rsidP="00C238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3870">
              <w:rPr>
                <w:rFonts w:ascii="Arial" w:hAnsi="Arial" w:cs="Arial"/>
                <w:sz w:val="22"/>
                <w:szCs w:val="22"/>
              </w:rPr>
              <w:t>87 d.17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70" w:rsidRPr="00C23870" w:rsidRDefault="00C23870" w:rsidP="00C238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3870">
              <w:rPr>
                <w:rFonts w:ascii="Arial" w:hAnsi="Arial" w:cs="Arial"/>
                <w:sz w:val="22"/>
                <w:szCs w:val="22"/>
              </w:rPr>
              <w:t>KD-SST-000</w:t>
            </w:r>
            <w:r w:rsidRPr="00C23870">
              <w:rPr>
                <w:rFonts w:ascii="Arial" w:hAnsi="Arial" w:cs="Arial"/>
                <w:sz w:val="22"/>
                <w:szCs w:val="22"/>
              </w:rPr>
              <w:br w:type="page"/>
              <w:t>KD-SST-001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3870" w:rsidRPr="00C23870" w:rsidRDefault="00C23870" w:rsidP="00C23870">
            <w:pPr>
              <w:rPr>
                <w:rFonts w:ascii="Arial" w:hAnsi="Arial" w:cs="Arial"/>
                <w:sz w:val="22"/>
                <w:szCs w:val="22"/>
              </w:rPr>
            </w:pPr>
            <w:r w:rsidRPr="00C23870">
              <w:rPr>
                <w:rFonts w:ascii="Arial" w:hAnsi="Arial" w:cs="Arial"/>
                <w:sz w:val="22"/>
                <w:szCs w:val="22"/>
              </w:rPr>
              <w:t xml:space="preserve">Pełne umcnienie pionowych ścian wykopów liniowych o głębokości do 3,0 m wypraskami wraz z rozbiór. (szer. do 1,0 m), umocnienie pomiędzy studniami i w obrębie studni 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70" w:rsidRPr="00C23870" w:rsidRDefault="00C23870" w:rsidP="00C238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3870">
              <w:rPr>
                <w:rFonts w:ascii="Arial" w:hAnsi="Arial" w:cs="Arial"/>
                <w:sz w:val="22"/>
                <w:szCs w:val="22"/>
              </w:rPr>
              <w:t>m2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70" w:rsidRPr="00C23870" w:rsidRDefault="00C23870" w:rsidP="00C238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3870">
              <w:rPr>
                <w:rFonts w:ascii="Arial" w:hAnsi="Arial" w:cs="Arial"/>
                <w:sz w:val="22"/>
                <w:szCs w:val="22"/>
              </w:rPr>
              <w:t>5,00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70" w:rsidRPr="00C23870" w:rsidRDefault="00C23870" w:rsidP="00C238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387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70" w:rsidRPr="00C23870" w:rsidRDefault="00C23870" w:rsidP="00C238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387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C23870" w:rsidRPr="00C23870" w:rsidTr="00C23870">
        <w:trPr>
          <w:trHeight w:val="360"/>
          <w:jc w:val="center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3870" w:rsidRPr="00C23870" w:rsidRDefault="00C23870" w:rsidP="00C2387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23870">
              <w:rPr>
                <w:rFonts w:ascii="Arial" w:hAnsi="Arial" w:cs="Arial"/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1054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3870" w:rsidRPr="00C23870" w:rsidRDefault="00C23870" w:rsidP="00C2387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23870">
              <w:rPr>
                <w:rFonts w:ascii="Arial" w:hAnsi="Arial" w:cs="Arial"/>
                <w:b/>
                <w:bCs/>
                <w:sz w:val="22"/>
                <w:szCs w:val="22"/>
              </w:rPr>
              <w:t>ROBOTY MONTAŻOWE - PRZYKANALIKI</w:t>
            </w:r>
          </w:p>
        </w:tc>
      </w:tr>
      <w:tr w:rsidR="00C23870" w:rsidRPr="00C23870" w:rsidTr="00C23870">
        <w:trPr>
          <w:trHeight w:val="810"/>
          <w:jc w:val="center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70" w:rsidRPr="00C23870" w:rsidRDefault="00C23870" w:rsidP="00C238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3870">
              <w:rPr>
                <w:rFonts w:ascii="Arial" w:hAnsi="Arial" w:cs="Arial"/>
                <w:sz w:val="22"/>
                <w:szCs w:val="22"/>
              </w:rPr>
              <w:t>88 d.18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70" w:rsidRPr="00C23870" w:rsidRDefault="00C23870" w:rsidP="00C238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3870">
              <w:rPr>
                <w:rFonts w:ascii="Arial" w:hAnsi="Arial" w:cs="Arial"/>
                <w:sz w:val="22"/>
                <w:szCs w:val="22"/>
              </w:rPr>
              <w:t>KD-SST-000</w:t>
            </w:r>
            <w:r w:rsidRPr="00C23870">
              <w:rPr>
                <w:rFonts w:ascii="Arial" w:hAnsi="Arial" w:cs="Arial"/>
                <w:sz w:val="22"/>
                <w:szCs w:val="22"/>
              </w:rPr>
              <w:br/>
              <w:t>KD-SST-002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70" w:rsidRPr="00C23870" w:rsidRDefault="00C23870" w:rsidP="00C23870">
            <w:pPr>
              <w:rPr>
                <w:rFonts w:ascii="Arial" w:hAnsi="Arial" w:cs="Arial"/>
                <w:sz w:val="22"/>
                <w:szCs w:val="22"/>
              </w:rPr>
            </w:pPr>
            <w:r w:rsidRPr="00C23870">
              <w:rPr>
                <w:rFonts w:ascii="Arial" w:hAnsi="Arial" w:cs="Arial"/>
                <w:sz w:val="22"/>
                <w:szCs w:val="22"/>
              </w:rPr>
              <w:t>Kanały z rur PVC łączonych na wcisk o śr. zewn. 200 mm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70" w:rsidRPr="00C23870" w:rsidRDefault="00C23870" w:rsidP="00C238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3870">
              <w:rPr>
                <w:rFonts w:ascii="Arial" w:hAnsi="Arial" w:cs="Arial"/>
                <w:sz w:val="22"/>
                <w:szCs w:val="22"/>
              </w:rPr>
              <w:t>m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70" w:rsidRPr="00C23870" w:rsidRDefault="00C23870" w:rsidP="00C238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3870">
              <w:rPr>
                <w:rFonts w:ascii="Arial" w:hAnsi="Arial" w:cs="Arial"/>
                <w:sz w:val="22"/>
                <w:szCs w:val="22"/>
              </w:rPr>
              <w:t>39,00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70" w:rsidRPr="00C23870" w:rsidRDefault="00C23870" w:rsidP="00C238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387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70" w:rsidRPr="00C23870" w:rsidRDefault="00C23870" w:rsidP="00C238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387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C23870" w:rsidRPr="00C23870" w:rsidTr="00C23870">
        <w:trPr>
          <w:trHeight w:val="810"/>
          <w:jc w:val="center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70" w:rsidRPr="00C23870" w:rsidRDefault="00C23870" w:rsidP="00C238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3870">
              <w:rPr>
                <w:rFonts w:ascii="Arial" w:hAnsi="Arial" w:cs="Arial"/>
                <w:sz w:val="22"/>
                <w:szCs w:val="22"/>
              </w:rPr>
              <w:t>89 d.18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70" w:rsidRPr="00C23870" w:rsidRDefault="00C23870" w:rsidP="00C238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3870">
              <w:rPr>
                <w:rFonts w:ascii="Arial" w:hAnsi="Arial" w:cs="Arial"/>
                <w:sz w:val="22"/>
                <w:szCs w:val="22"/>
              </w:rPr>
              <w:t>KD-SST-000</w:t>
            </w:r>
            <w:r w:rsidRPr="00C23870">
              <w:rPr>
                <w:rFonts w:ascii="Arial" w:hAnsi="Arial" w:cs="Arial"/>
                <w:sz w:val="22"/>
                <w:szCs w:val="22"/>
              </w:rPr>
              <w:br/>
              <w:t>KD-SST-002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70" w:rsidRPr="00C23870" w:rsidRDefault="00C23870" w:rsidP="00C23870">
            <w:pPr>
              <w:rPr>
                <w:rFonts w:ascii="Arial" w:hAnsi="Arial" w:cs="Arial"/>
                <w:sz w:val="22"/>
                <w:szCs w:val="22"/>
              </w:rPr>
            </w:pPr>
            <w:r w:rsidRPr="00C23870">
              <w:rPr>
                <w:rFonts w:ascii="Arial" w:hAnsi="Arial" w:cs="Arial"/>
                <w:sz w:val="22"/>
                <w:szCs w:val="22"/>
              </w:rPr>
              <w:t>Studzienki ściekowe z gotowych elementów betonowe o śr. 500 mm z osadnikiem bez syfonu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70" w:rsidRPr="00C23870" w:rsidRDefault="00C23870" w:rsidP="00C238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3870">
              <w:rPr>
                <w:rFonts w:ascii="Arial" w:hAnsi="Arial" w:cs="Arial"/>
                <w:sz w:val="22"/>
                <w:szCs w:val="22"/>
              </w:rPr>
              <w:t xml:space="preserve">szt. 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70" w:rsidRPr="00C23870" w:rsidRDefault="00C23870" w:rsidP="00C238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3870">
              <w:rPr>
                <w:rFonts w:ascii="Arial" w:hAnsi="Arial" w:cs="Arial"/>
                <w:sz w:val="22"/>
                <w:szCs w:val="22"/>
              </w:rPr>
              <w:t>26,00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70" w:rsidRPr="00C23870" w:rsidRDefault="00C23870" w:rsidP="00C238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387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70" w:rsidRPr="00C23870" w:rsidRDefault="00C23870" w:rsidP="00C238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387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C23870" w:rsidRPr="00C23870" w:rsidTr="00C23870">
        <w:trPr>
          <w:trHeight w:val="420"/>
          <w:jc w:val="center"/>
        </w:trPr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3870" w:rsidRPr="00C23870" w:rsidRDefault="00C23870" w:rsidP="00C238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0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3870" w:rsidRPr="00C23870" w:rsidRDefault="00C23870" w:rsidP="00C2387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23870">
              <w:rPr>
                <w:rFonts w:ascii="Arial" w:hAnsi="Arial" w:cs="Arial"/>
                <w:b/>
                <w:bCs/>
                <w:sz w:val="22"/>
                <w:szCs w:val="22"/>
              </w:rPr>
              <w:t>Wartość kosztorysowa robót bez podatku VAT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70" w:rsidRPr="00C23870" w:rsidRDefault="00C23870" w:rsidP="00C2387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23870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C23870" w:rsidRPr="00C23870" w:rsidTr="00C23870">
        <w:trPr>
          <w:trHeight w:val="420"/>
          <w:jc w:val="center"/>
        </w:trPr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3870" w:rsidRPr="00C23870" w:rsidRDefault="00C23870" w:rsidP="00C2387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3870" w:rsidRPr="00C23870" w:rsidRDefault="00C23870" w:rsidP="00C2387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23870">
              <w:rPr>
                <w:rFonts w:ascii="Arial" w:hAnsi="Arial" w:cs="Arial"/>
                <w:b/>
                <w:bCs/>
                <w:sz w:val="22"/>
                <w:szCs w:val="22"/>
              </w:rPr>
              <w:t>Podatek VAT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70" w:rsidRPr="00C23870" w:rsidRDefault="00C23870" w:rsidP="00C2387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23870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C23870" w:rsidRPr="00C23870" w:rsidTr="00C23870">
        <w:trPr>
          <w:trHeight w:val="570"/>
          <w:jc w:val="center"/>
        </w:trPr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3870" w:rsidRPr="00C23870" w:rsidRDefault="00C23870" w:rsidP="00C2387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23870" w:rsidRPr="00C23870" w:rsidRDefault="00C23870" w:rsidP="00C2387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23870">
              <w:rPr>
                <w:rFonts w:ascii="Arial" w:hAnsi="Arial" w:cs="Arial"/>
                <w:b/>
                <w:bCs/>
                <w:sz w:val="22"/>
                <w:szCs w:val="22"/>
              </w:rPr>
              <w:t>Ogółem wartość kosztorysowa robót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70" w:rsidRPr="00C23870" w:rsidRDefault="00C23870" w:rsidP="00C2387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23870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C23870" w:rsidRPr="00C23870" w:rsidTr="00C23870">
        <w:trPr>
          <w:trHeight w:val="750"/>
          <w:jc w:val="center"/>
        </w:trPr>
        <w:tc>
          <w:tcPr>
            <w:tcW w:w="2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870" w:rsidRPr="00C23870" w:rsidRDefault="00C23870" w:rsidP="00C23870">
            <w:pPr>
              <w:rPr>
                <w:rFonts w:ascii="Arial" w:hAnsi="Arial" w:cs="Arial"/>
                <w:sz w:val="22"/>
                <w:szCs w:val="22"/>
              </w:rPr>
            </w:pPr>
            <w:r w:rsidRPr="00C23870">
              <w:rPr>
                <w:rFonts w:ascii="Arial" w:hAnsi="Arial" w:cs="Arial"/>
                <w:sz w:val="22"/>
                <w:szCs w:val="22"/>
              </w:rPr>
              <w:t>Słownie: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3870" w:rsidRPr="00C23870" w:rsidRDefault="00C23870" w:rsidP="00C2387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3870" w:rsidRPr="00C23870" w:rsidRDefault="00C23870" w:rsidP="00C23870">
            <w:pPr>
              <w:rPr>
                <w:sz w:val="22"/>
                <w:szCs w:val="22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3870" w:rsidRPr="00C23870" w:rsidRDefault="00C23870" w:rsidP="00C23870">
            <w:pPr>
              <w:rPr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3870" w:rsidRPr="00C23870" w:rsidRDefault="00C23870" w:rsidP="00C23870">
            <w:pPr>
              <w:rPr>
                <w:sz w:val="22"/>
                <w:szCs w:val="22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3870" w:rsidRPr="00C23870" w:rsidRDefault="00C23870" w:rsidP="00C23870">
            <w:pPr>
              <w:rPr>
                <w:sz w:val="22"/>
                <w:szCs w:val="22"/>
              </w:rPr>
            </w:pPr>
          </w:p>
        </w:tc>
      </w:tr>
    </w:tbl>
    <w:p w:rsidR="002B1384" w:rsidRDefault="002B1384" w:rsidP="003807C1">
      <w:pPr>
        <w:jc w:val="right"/>
      </w:pPr>
    </w:p>
    <w:p w:rsidR="002B1384" w:rsidRDefault="002B1384" w:rsidP="003807C1">
      <w:pPr>
        <w:jc w:val="right"/>
      </w:pPr>
    </w:p>
    <w:p w:rsidR="002B1384" w:rsidRDefault="002B1384" w:rsidP="003807C1">
      <w:pPr>
        <w:jc w:val="right"/>
      </w:pPr>
    </w:p>
    <w:p w:rsidR="002B1384" w:rsidRDefault="002B1384" w:rsidP="003807C1">
      <w:pPr>
        <w:jc w:val="right"/>
      </w:pPr>
    </w:p>
    <w:p w:rsidR="002B1384" w:rsidRDefault="002B1384" w:rsidP="003807C1">
      <w:pPr>
        <w:jc w:val="right"/>
      </w:pPr>
    </w:p>
    <w:p w:rsidR="002B1384" w:rsidRDefault="002B1384" w:rsidP="003807C1">
      <w:pPr>
        <w:jc w:val="right"/>
      </w:pPr>
    </w:p>
    <w:p w:rsidR="002B1384" w:rsidRDefault="002B1384" w:rsidP="003807C1">
      <w:pPr>
        <w:jc w:val="right"/>
      </w:pPr>
    </w:p>
    <w:p w:rsidR="002B1384" w:rsidRDefault="002B1384" w:rsidP="003807C1">
      <w:pPr>
        <w:jc w:val="right"/>
      </w:pPr>
    </w:p>
    <w:p w:rsidR="002B1384" w:rsidRDefault="002B1384" w:rsidP="003807C1">
      <w:pPr>
        <w:jc w:val="right"/>
      </w:pPr>
    </w:p>
    <w:p w:rsidR="002B1384" w:rsidRDefault="002B1384" w:rsidP="003807C1">
      <w:pPr>
        <w:jc w:val="right"/>
      </w:pPr>
    </w:p>
    <w:p w:rsidR="002B1384" w:rsidRDefault="002B1384" w:rsidP="003807C1">
      <w:pPr>
        <w:jc w:val="right"/>
      </w:pPr>
    </w:p>
    <w:p w:rsidR="002B1384" w:rsidRDefault="002B1384" w:rsidP="003807C1">
      <w:pPr>
        <w:jc w:val="right"/>
      </w:pPr>
    </w:p>
    <w:p w:rsidR="002B1384" w:rsidRDefault="002B1384" w:rsidP="003807C1">
      <w:pPr>
        <w:jc w:val="right"/>
      </w:pPr>
    </w:p>
    <w:p w:rsidR="002B1384" w:rsidRDefault="002B1384" w:rsidP="003807C1">
      <w:pPr>
        <w:jc w:val="right"/>
      </w:pPr>
    </w:p>
    <w:p w:rsidR="002B1384" w:rsidRDefault="002B1384" w:rsidP="003807C1">
      <w:pPr>
        <w:jc w:val="right"/>
      </w:pPr>
    </w:p>
    <w:p w:rsidR="002B1384" w:rsidRDefault="002B1384" w:rsidP="003807C1">
      <w:pPr>
        <w:jc w:val="right"/>
      </w:pPr>
    </w:p>
    <w:p w:rsidR="002B1384" w:rsidRDefault="002B1384" w:rsidP="003807C1">
      <w:pPr>
        <w:jc w:val="right"/>
      </w:pPr>
    </w:p>
    <w:p w:rsidR="006D06DE" w:rsidRDefault="006D06DE" w:rsidP="003807C1">
      <w:pPr>
        <w:jc w:val="right"/>
      </w:pPr>
    </w:p>
    <w:p w:rsidR="006D06DE" w:rsidRDefault="006D06DE" w:rsidP="003807C1">
      <w:pPr>
        <w:jc w:val="right"/>
      </w:pPr>
    </w:p>
    <w:p w:rsidR="006D06DE" w:rsidRDefault="006D06DE" w:rsidP="003807C1">
      <w:pPr>
        <w:jc w:val="right"/>
      </w:pPr>
    </w:p>
    <w:p w:rsidR="006D06DE" w:rsidRDefault="006D06DE" w:rsidP="003807C1">
      <w:pPr>
        <w:jc w:val="right"/>
      </w:pPr>
    </w:p>
    <w:p w:rsidR="006D06DE" w:rsidRDefault="006D06DE" w:rsidP="003807C1">
      <w:pPr>
        <w:jc w:val="right"/>
      </w:pPr>
    </w:p>
    <w:p w:rsidR="006D06DE" w:rsidRDefault="006D06DE" w:rsidP="003807C1">
      <w:pPr>
        <w:jc w:val="right"/>
      </w:pPr>
    </w:p>
    <w:p w:rsidR="006D06DE" w:rsidRDefault="006D06DE" w:rsidP="003807C1">
      <w:pPr>
        <w:jc w:val="right"/>
      </w:pPr>
    </w:p>
    <w:p w:rsidR="006D06DE" w:rsidRDefault="006D06DE" w:rsidP="003807C1">
      <w:pPr>
        <w:jc w:val="right"/>
      </w:pPr>
    </w:p>
    <w:p w:rsidR="006D06DE" w:rsidRDefault="006D06DE" w:rsidP="003807C1">
      <w:pPr>
        <w:jc w:val="right"/>
      </w:pPr>
    </w:p>
    <w:p w:rsidR="006D06DE" w:rsidRDefault="006D06DE" w:rsidP="003807C1">
      <w:pPr>
        <w:jc w:val="right"/>
      </w:pPr>
    </w:p>
    <w:p w:rsidR="002B1384" w:rsidRDefault="002B1384" w:rsidP="003807C1">
      <w:pPr>
        <w:jc w:val="right"/>
      </w:pPr>
    </w:p>
    <w:p w:rsidR="002B1384" w:rsidRDefault="002B1384" w:rsidP="003807C1">
      <w:pPr>
        <w:jc w:val="right"/>
      </w:pPr>
    </w:p>
    <w:p w:rsidR="008E205C" w:rsidRDefault="008E205C" w:rsidP="003807C1">
      <w:pPr>
        <w:jc w:val="right"/>
      </w:pPr>
    </w:p>
    <w:p w:rsidR="008E205C" w:rsidRDefault="008E205C" w:rsidP="003807C1">
      <w:pPr>
        <w:jc w:val="right"/>
      </w:pPr>
    </w:p>
    <w:p w:rsidR="003807C1" w:rsidRPr="006A6032" w:rsidRDefault="003807C1" w:rsidP="003807C1">
      <w:pPr>
        <w:jc w:val="right"/>
      </w:pPr>
      <w:r w:rsidRPr="006A6032">
        <w:t>Załącznik nr 3</w:t>
      </w:r>
      <w:r>
        <w:t xml:space="preserve"> do SIWZ</w:t>
      </w:r>
      <w:r w:rsidRPr="006A6032">
        <w:t xml:space="preserve"> </w:t>
      </w:r>
    </w:p>
    <w:p w:rsidR="003807C1" w:rsidRPr="006A6032" w:rsidRDefault="003807C1" w:rsidP="003807C1"/>
    <w:tbl>
      <w:tblPr>
        <w:tblW w:w="92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0"/>
      </w:tblGrid>
      <w:tr w:rsidR="003807C1" w:rsidRPr="006A6032" w:rsidTr="002527D4">
        <w:trPr>
          <w:trHeight w:val="1125"/>
        </w:trPr>
        <w:tc>
          <w:tcPr>
            <w:tcW w:w="9280" w:type="dxa"/>
            <w:shd w:val="clear" w:color="auto" w:fill="C0C0C0"/>
          </w:tcPr>
          <w:p w:rsidR="003807C1" w:rsidRPr="006A6032" w:rsidRDefault="003807C1" w:rsidP="002527D4">
            <w:pPr>
              <w:spacing w:before="120" w:line="288" w:lineRule="auto"/>
              <w:ind w:right="-533"/>
              <w:jc w:val="center"/>
              <w:rPr>
                <w:b/>
              </w:rPr>
            </w:pPr>
            <w:r w:rsidRPr="006A6032">
              <w:rPr>
                <w:b/>
              </w:rPr>
              <w:t>OŚWIADCZENIE WYKONAWCY</w:t>
            </w:r>
          </w:p>
          <w:p w:rsidR="003807C1" w:rsidRPr="00F016F0" w:rsidRDefault="003807C1" w:rsidP="002527D4">
            <w:pPr>
              <w:spacing w:after="120" w:line="288" w:lineRule="auto"/>
              <w:jc w:val="center"/>
              <w:rPr>
                <w:b/>
              </w:rPr>
            </w:pPr>
            <w:r w:rsidRPr="00F016F0">
              <w:rPr>
                <w:b/>
              </w:rPr>
              <w:t>składane na podstawie art. 25a ust. 1 ustawy Pzp                                                                            o spełnieniu warunków udziału w postępowaniu</w:t>
            </w:r>
          </w:p>
        </w:tc>
      </w:tr>
    </w:tbl>
    <w:p w:rsidR="003807C1" w:rsidRPr="00F016F0" w:rsidRDefault="003807C1" w:rsidP="003807C1">
      <w:pPr>
        <w:spacing w:before="240" w:after="120"/>
        <w:rPr>
          <w:b/>
          <w:sz w:val="22"/>
          <w:szCs w:val="22"/>
        </w:rPr>
      </w:pPr>
      <w:r w:rsidRPr="00F016F0">
        <w:rPr>
          <w:b/>
          <w:sz w:val="22"/>
          <w:szCs w:val="22"/>
        </w:rPr>
        <w:t>Wykonawca:</w:t>
      </w:r>
    </w:p>
    <w:p w:rsidR="003807C1" w:rsidRPr="00F016F0" w:rsidRDefault="003807C1" w:rsidP="003807C1">
      <w:pPr>
        <w:tabs>
          <w:tab w:val="left" w:pos="5670"/>
        </w:tabs>
        <w:spacing w:before="120"/>
        <w:ind w:right="-1"/>
        <w:rPr>
          <w:sz w:val="22"/>
          <w:szCs w:val="22"/>
        </w:rPr>
      </w:pPr>
      <w:r w:rsidRPr="00F016F0">
        <w:rPr>
          <w:sz w:val="22"/>
          <w:szCs w:val="22"/>
        </w:rPr>
        <w:t>………………………………………………………….………………………………………………</w:t>
      </w:r>
      <w:r>
        <w:rPr>
          <w:sz w:val="22"/>
          <w:szCs w:val="22"/>
        </w:rPr>
        <w:t>.</w:t>
      </w:r>
    </w:p>
    <w:p w:rsidR="003807C1" w:rsidRPr="00F016F0" w:rsidRDefault="003807C1" w:rsidP="003807C1">
      <w:pPr>
        <w:tabs>
          <w:tab w:val="left" w:pos="5670"/>
        </w:tabs>
        <w:spacing w:before="120"/>
        <w:ind w:right="-1"/>
        <w:rPr>
          <w:sz w:val="22"/>
          <w:szCs w:val="22"/>
        </w:rPr>
      </w:pPr>
      <w:r w:rsidRPr="00F016F0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3807C1" w:rsidRPr="00F016F0" w:rsidRDefault="003807C1" w:rsidP="003807C1">
      <w:pPr>
        <w:ind w:right="-1"/>
        <w:jc w:val="center"/>
        <w:rPr>
          <w:i/>
          <w:sz w:val="20"/>
          <w:szCs w:val="20"/>
        </w:rPr>
      </w:pPr>
      <w:r w:rsidRPr="00F016F0">
        <w:rPr>
          <w:i/>
          <w:sz w:val="20"/>
          <w:szCs w:val="20"/>
        </w:rPr>
        <w:t>(pełna nazwa/firma, adres, w zależności od podmiotu: NIP/PESEL, KRS/CEiDG)</w:t>
      </w:r>
    </w:p>
    <w:p w:rsidR="003807C1" w:rsidRPr="00F016F0" w:rsidRDefault="003807C1" w:rsidP="003807C1">
      <w:pPr>
        <w:ind w:right="-1"/>
        <w:rPr>
          <w:sz w:val="22"/>
          <w:szCs w:val="22"/>
          <w:u w:val="single"/>
        </w:rPr>
      </w:pPr>
    </w:p>
    <w:p w:rsidR="003807C1" w:rsidRPr="00F016F0" w:rsidRDefault="003807C1" w:rsidP="003807C1">
      <w:pPr>
        <w:spacing w:after="120"/>
        <w:ind w:right="4961"/>
        <w:rPr>
          <w:sz w:val="22"/>
          <w:szCs w:val="22"/>
          <w:u w:val="single"/>
        </w:rPr>
      </w:pPr>
      <w:r w:rsidRPr="00F016F0">
        <w:rPr>
          <w:sz w:val="22"/>
          <w:szCs w:val="22"/>
          <w:u w:val="single"/>
        </w:rPr>
        <w:t>reprezentowany przez:</w:t>
      </w:r>
    </w:p>
    <w:p w:rsidR="003807C1" w:rsidRPr="00F016F0" w:rsidRDefault="003807C1" w:rsidP="003807C1">
      <w:pPr>
        <w:spacing w:before="120"/>
        <w:rPr>
          <w:sz w:val="22"/>
          <w:szCs w:val="22"/>
        </w:rPr>
      </w:pPr>
      <w:r w:rsidRPr="00F016F0">
        <w:rPr>
          <w:sz w:val="22"/>
          <w:szCs w:val="22"/>
        </w:rPr>
        <w:t>………………………………………………</w:t>
      </w:r>
      <w:r>
        <w:rPr>
          <w:sz w:val="22"/>
          <w:szCs w:val="22"/>
        </w:rPr>
        <w:t>……………………………………………………………</w:t>
      </w:r>
    </w:p>
    <w:p w:rsidR="003807C1" w:rsidRPr="00F016F0" w:rsidRDefault="003807C1" w:rsidP="003807C1">
      <w:pPr>
        <w:spacing w:before="120"/>
        <w:rPr>
          <w:sz w:val="22"/>
          <w:szCs w:val="22"/>
        </w:rPr>
      </w:pPr>
      <w:r w:rsidRPr="00F016F0">
        <w:rPr>
          <w:sz w:val="22"/>
          <w:szCs w:val="22"/>
        </w:rPr>
        <w:t>……………………………………</w:t>
      </w:r>
      <w:r>
        <w:rPr>
          <w:sz w:val="22"/>
          <w:szCs w:val="22"/>
        </w:rPr>
        <w:t>………………………………..........................................................</w:t>
      </w:r>
    </w:p>
    <w:p w:rsidR="003807C1" w:rsidRDefault="003807C1" w:rsidP="003807C1">
      <w:pPr>
        <w:jc w:val="center"/>
        <w:rPr>
          <w:i/>
          <w:sz w:val="20"/>
          <w:szCs w:val="20"/>
        </w:rPr>
      </w:pPr>
      <w:r w:rsidRPr="00CE30A5">
        <w:rPr>
          <w:i/>
          <w:sz w:val="20"/>
          <w:szCs w:val="20"/>
        </w:rPr>
        <w:t>(imię, nazwisko, stanowisko/podstawa do reprezentacji)</w:t>
      </w:r>
    </w:p>
    <w:p w:rsidR="003807C1" w:rsidRPr="000A4B67" w:rsidRDefault="003807C1" w:rsidP="003807C1">
      <w:pPr>
        <w:jc w:val="center"/>
        <w:rPr>
          <w:i/>
          <w:sz w:val="20"/>
          <w:szCs w:val="20"/>
        </w:rPr>
      </w:pPr>
    </w:p>
    <w:p w:rsidR="003807C1" w:rsidRPr="00A22897" w:rsidRDefault="003807C1" w:rsidP="003807C1">
      <w:pPr>
        <w:pStyle w:val="Zwykytekst"/>
        <w:jc w:val="center"/>
        <w:rPr>
          <w:rFonts w:ascii="Times New Roman" w:hAnsi="Times New Roman"/>
          <w:bCs/>
          <w:sz w:val="22"/>
          <w:szCs w:val="22"/>
        </w:rPr>
      </w:pPr>
      <w:r w:rsidRPr="00A22897">
        <w:rPr>
          <w:rFonts w:ascii="Times New Roman" w:hAnsi="Times New Roman"/>
          <w:bCs/>
          <w:sz w:val="22"/>
          <w:szCs w:val="22"/>
        </w:rPr>
        <w:t>Składając ofertę w przetargu nieograniczonym na:</w:t>
      </w:r>
    </w:p>
    <w:p w:rsidR="003807C1" w:rsidRPr="00716905" w:rsidRDefault="003807C1" w:rsidP="00716905">
      <w:pPr>
        <w:pStyle w:val="Tekstpodstawowy2"/>
        <w:rPr>
          <w:sz w:val="22"/>
          <w:szCs w:val="22"/>
        </w:rPr>
      </w:pPr>
      <w:r w:rsidRPr="00716905">
        <w:rPr>
          <w:b w:val="0"/>
          <w:bCs w:val="0"/>
          <w:sz w:val="22"/>
          <w:szCs w:val="22"/>
        </w:rPr>
        <w:t>„</w:t>
      </w:r>
      <w:r w:rsidR="00716905" w:rsidRPr="00716905">
        <w:rPr>
          <w:sz w:val="22"/>
          <w:szCs w:val="22"/>
        </w:rPr>
        <w:t>Przebudowa drogi powiatowej Nr 0327T w miejscowości Skorzeszyce – etap II</w:t>
      </w:r>
      <w:r w:rsidRPr="00716905">
        <w:rPr>
          <w:sz w:val="22"/>
          <w:szCs w:val="22"/>
        </w:rPr>
        <w:t xml:space="preserve">”                            </w:t>
      </w:r>
    </w:p>
    <w:p w:rsidR="003807C1" w:rsidRPr="00982FBD" w:rsidRDefault="003807C1" w:rsidP="003807C1">
      <w:pPr>
        <w:spacing w:before="60"/>
        <w:jc w:val="center"/>
        <w:rPr>
          <w:b/>
          <w:sz w:val="22"/>
          <w:szCs w:val="22"/>
        </w:rPr>
      </w:pPr>
      <w:r w:rsidRPr="00982FBD">
        <w:rPr>
          <w:b/>
          <w:sz w:val="22"/>
          <w:szCs w:val="22"/>
        </w:rPr>
        <w:t>nr sprawy: PZD.26.</w:t>
      </w:r>
      <w:r>
        <w:rPr>
          <w:b/>
          <w:sz w:val="22"/>
          <w:szCs w:val="22"/>
        </w:rPr>
        <w:t>1</w:t>
      </w:r>
      <w:r w:rsidR="00716905">
        <w:rPr>
          <w:b/>
          <w:sz w:val="22"/>
          <w:szCs w:val="22"/>
        </w:rPr>
        <w:t>9</w:t>
      </w:r>
      <w:r>
        <w:rPr>
          <w:b/>
          <w:sz w:val="22"/>
          <w:szCs w:val="22"/>
        </w:rPr>
        <w:t>.2020</w:t>
      </w:r>
    </w:p>
    <w:p w:rsidR="003807C1" w:rsidRPr="00F016F0" w:rsidRDefault="003807C1" w:rsidP="003807C1">
      <w:pPr>
        <w:spacing w:before="120" w:line="288" w:lineRule="auto"/>
        <w:rPr>
          <w:sz w:val="22"/>
          <w:szCs w:val="22"/>
        </w:rPr>
      </w:pPr>
      <w:r w:rsidRPr="00F016F0">
        <w:rPr>
          <w:sz w:val="22"/>
          <w:szCs w:val="22"/>
        </w:rPr>
        <w:t xml:space="preserve">prowadzonym przez </w:t>
      </w:r>
      <w:r>
        <w:rPr>
          <w:sz w:val="22"/>
          <w:szCs w:val="22"/>
        </w:rPr>
        <w:t>Powiatowy Zarząd Dróg w Kielcach</w:t>
      </w:r>
      <w:r w:rsidRPr="00F016F0">
        <w:rPr>
          <w:sz w:val="22"/>
          <w:szCs w:val="22"/>
        </w:rPr>
        <w:t xml:space="preserve"> oświadczam, co następuje:</w:t>
      </w:r>
    </w:p>
    <w:p w:rsidR="003807C1" w:rsidRDefault="003807C1" w:rsidP="003807C1">
      <w:pPr>
        <w:rPr>
          <w:b/>
          <w:sz w:val="22"/>
          <w:szCs w:val="22"/>
        </w:rPr>
      </w:pPr>
    </w:p>
    <w:p w:rsidR="003807C1" w:rsidRPr="00176BF2" w:rsidRDefault="003807C1" w:rsidP="003807C1">
      <w:pPr>
        <w:rPr>
          <w:sz w:val="22"/>
          <w:szCs w:val="22"/>
          <w:u w:val="single"/>
        </w:rPr>
      </w:pPr>
      <w:r w:rsidRPr="00176BF2">
        <w:rPr>
          <w:b/>
          <w:sz w:val="22"/>
          <w:szCs w:val="22"/>
          <w:u w:val="single"/>
        </w:rPr>
        <w:t>1. INFORMACJA  DOTYCZĄCA WYKONAWCY</w:t>
      </w:r>
    </w:p>
    <w:p w:rsidR="003807C1" w:rsidRPr="00F016F0" w:rsidRDefault="003807C1" w:rsidP="003807C1">
      <w:pPr>
        <w:rPr>
          <w:sz w:val="22"/>
          <w:szCs w:val="22"/>
        </w:rPr>
      </w:pPr>
    </w:p>
    <w:p w:rsidR="003807C1" w:rsidRPr="00F016F0" w:rsidRDefault="003807C1" w:rsidP="003807C1">
      <w:pPr>
        <w:spacing w:line="288" w:lineRule="auto"/>
        <w:jc w:val="both"/>
        <w:rPr>
          <w:rFonts w:eastAsia="Calibri"/>
          <w:sz w:val="22"/>
          <w:szCs w:val="22"/>
          <w:lang w:eastAsia="en-US"/>
        </w:rPr>
      </w:pPr>
      <w:r w:rsidRPr="00F016F0">
        <w:rPr>
          <w:sz w:val="22"/>
          <w:szCs w:val="22"/>
        </w:rPr>
        <w:t xml:space="preserve">Oświadczam, że spełniam warunki udziału w postępowaniu określone przez Zamawiającego                              w </w:t>
      </w:r>
      <w:r>
        <w:rPr>
          <w:sz w:val="22"/>
          <w:szCs w:val="22"/>
        </w:rPr>
        <w:t>Specyfikacji Istotnych Warunków Zamówienia – pkt 6 (Warunki udziału w postępowaniu</w:t>
      </w:r>
      <w:r w:rsidRPr="00F016F0">
        <w:rPr>
          <w:rFonts w:eastAsia="Calibri"/>
          <w:sz w:val="22"/>
          <w:szCs w:val="22"/>
          <w:lang w:eastAsia="en-US"/>
        </w:rPr>
        <w:t>)</w:t>
      </w:r>
      <w:r>
        <w:rPr>
          <w:rFonts w:eastAsia="Calibri"/>
          <w:sz w:val="22"/>
          <w:szCs w:val="22"/>
          <w:lang w:eastAsia="en-US"/>
        </w:rPr>
        <w:t>.</w:t>
      </w:r>
    </w:p>
    <w:p w:rsidR="003807C1" w:rsidRPr="00F016F0" w:rsidRDefault="003807C1" w:rsidP="003807C1">
      <w:pPr>
        <w:spacing w:line="360" w:lineRule="auto"/>
        <w:jc w:val="both"/>
        <w:rPr>
          <w:sz w:val="22"/>
          <w:szCs w:val="22"/>
        </w:rPr>
      </w:pPr>
      <w:r w:rsidRPr="00F016F0">
        <w:rPr>
          <w:sz w:val="22"/>
          <w:szCs w:val="22"/>
        </w:rPr>
        <w:t xml:space="preserve"> </w:t>
      </w:r>
    </w:p>
    <w:p w:rsidR="003807C1" w:rsidRPr="00F016F0" w:rsidRDefault="003807C1" w:rsidP="003807C1">
      <w:pPr>
        <w:jc w:val="both"/>
        <w:rPr>
          <w:sz w:val="22"/>
          <w:szCs w:val="22"/>
        </w:rPr>
      </w:pPr>
    </w:p>
    <w:p w:rsidR="003807C1" w:rsidRPr="00F016F0" w:rsidRDefault="003807C1" w:rsidP="003807C1">
      <w:pPr>
        <w:jc w:val="both"/>
        <w:rPr>
          <w:sz w:val="22"/>
          <w:szCs w:val="22"/>
        </w:rPr>
      </w:pPr>
      <w:r w:rsidRPr="00F016F0">
        <w:rPr>
          <w:sz w:val="22"/>
          <w:szCs w:val="22"/>
        </w:rPr>
        <w:t xml:space="preserve">…………….……. </w:t>
      </w:r>
      <w:r w:rsidRPr="00F016F0">
        <w:rPr>
          <w:i/>
          <w:sz w:val="22"/>
          <w:szCs w:val="22"/>
        </w:rPr>
        <w:t xml:space="preserve">(miejscowość), </w:t>
      </w:r>
      <w:r w:rsidRPr="00F016F0">
        <w:rPr>
          <w:sz w:val="22"/>
          <w:szCs w:val="22"/>
        </w:rPr>
        <w:t xml:space="preserve">dnia ………….……. r. </w:t>
      </w:r>
    </w:p>
    <w:p w:rsidR="003807C1" w:rsidRPr="00F016F0" w:rsidRDefault="003807C1" w:rsidP="003807C1">
      <w:pPr>
        <w:jc w:val="both"/>
        <w:rPr>
          <w:sz w:val="22"/>
          <w:szCs w:val="22"/>
        </w:rPr>
      </w:pPr>
      <w:r w:rsidRPr="00F016F0">
        <w:rPr>
          <w:sz w:val="22"/>
          <w:szCs w:val="22"/>
        </w:rPr>
        <w:tab/>
      </w:r>
      <w:r w:rsidRPr="00F016F0">
        <w:rPr>
          <w:sz w:val="22"/>
          <w:szCs w:val="22"/>
        </w:rPr>
        <w:tab/>
      </w:r>
      <w:r w:rsidRPr="00F016F0">
        <w:rPr>
          <w:sz w:val="22"/>
          <w:szCs w:val="22"/>
        </w:rPr>
        <w:tab/>
      </w:r>
      <w:r w:rsidRPr="00F016F0">
        <w:rPr>
          <w:sz w:val="22"/>
          <w:szCs w:val="22"/>
        </w:rPr>
        <w:tab/>
      </w:r>
      <w:r w:rsidRPr="00F016F0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…………………………………</w:t>
      </w:r>
    </w:p>
    <w:p w:rsidR="003807C1" w:rsidRPr="00F016F0" w:rsidRDefault="003807C1" w:rsidP="003807C1">
      <w:pPr>
        <w:ind w:left="5664"/>
        <w:jc w:val="both"/>
        <w:rPr>
          <w:i/>
          <w:sz w:val="22"/>
          <w:szCs w:val="22"/>
        </w:rPr>
      </w:pPr>
      <w:r>
        <w:rPr>
          <w:i/>
          <w:sz w:val="20"/>
          <w:szCs w:val="20"/>
        </w:rPr>
        <w:t xml:space="preserve">     </w:t>
      </w:r>
      <w:r w:rsidRPr="009D79D9">
        <w:rPr>
          <w:i/>
          <w:sz w:val="20"/>
          <w:szCs w:val="20"/>
        </w:rPr>
        <w:t>(podpis Wykonawcy/Pełnomocnika)</w:t>
      </w:r>
    </w:p>
    <w:p w:rsidR="003807C1" w:rsidRPr="00F016F0" w:rsidRDefault="003807C1" w:rsidP="003807C1">
      <w:pPr>
        <w:spacing w:line="360" w:lineRule="auto"/>
        <w:jc w:val="both"/>
        <w:rPr>
          <w:i/>
          <w:sz w:val="22"/>
          <w:szCs w:val="22"/>
        </w:rPr>
      </w:pPr>
    </w:p>
    <w:p w:rsidR="003807C1" w:rsidRPr="00350FCF" w:rsidRDefault="003807C1" w:rsidP="003807C1">
      <w:pPr>
        <w:spacing w:after="240"/>
        <w:ind w:right="-284"/>
        <w:rPr>
          <w:i/>
          <w:sz w:val="22"/>
          <w:szCs w:val="22"/>
          <w:u w:val="single"/>
        </w:rPr>
      </w:pPr>
      <w:r w:rsidRPr="00350FCF">
        <w:rPr>
          <w:rFonts w:eastAsia="Calibri"/>
          <w:b/>
          <w:bCs/>
          <w:sz w:val="22"/>
          <w:szCs w:val="22"/>
          <w:u w:val="single"/>
          <w:lang w:eastAsia="en-US"/>
        </w:rPr>
        <w:t>2. INFORMACJA W ZWIĄZKU Z POLEGANIEM NA ZASOBACH INNYCH PODMIOTÓW:</w:t>
      </w:r>
    </w:p>
    <w:p w:rsidR="003807C1" w:rsidRPr="00F016F0" w:rsidRDefault="003807C1" w:rsidP="003807C1">
      <w:pPr>
        <w:spacing w:line="288" w:lineRule="auto"/>
        <w:jc w:val="both"/>
        <w:rPr>
          <w:sz w:val="22"/>
          <w:szCs w:val="22"/>
        </w:rPr>
      </w:pPr>
      <w:r w:rsidRPr="00F016F0">
        <w:rPr>
          <w:sz w:val="22"/>
          <w:szCs w:val="22"/>
        </w:rPr>
        <w:t xml:space="preserve">Oświadczam, że w celu wykazania spełniania warunków udziału w postępowaniu, określonych przez zamawiającego w </w:t>
      </w:r>
      <w:r>
        <w:rPr>
          <w:sz w:val="22"/>
          <w:szCs w:val="22"/>
        </w:rPr>
        <w:t>Specyfikacji Istotnych Warunków Zamówienia – pkt 6 (Warunki udziału                         w postępowaniu</w:t>
      </w:r>
      <w:r w:rsidRPr="00F016F0">
        <w:rPr>
          <w:rFonts w:eastAsia="Calibri"/>
          <w:sz w:val="22"/>
          <w:szCs w:val="22"/>
          <w:lang w:eastAsia="en-US"/>
        </w:rPr>
        <w:t>)</w:t>
      </w:r>
      <w:r>
        <w:rPr>
          <w:rFonts w:eastAsia="Calibri"/>
          <w:sz w:val="22"/>
          <w:szCs w:val="22"/>
          <w:lang w:eastAsia="en-US"/>
        </w:rPr>
        <w:t xml:space="preserve"> </w:t>
      </w:r>
      <w:r w:rsidRPr="00F016F0">
        <w:rPr>
          <w:sz w:val="22"/>
          <w:szCs w:val="22"/>
        </w:rPr>
        <w:t>polegam na zasobach następującego/ych podmiotu/ów: …………………………………………………………</w:t>
      </w:r>
      <w:r>
        <w:rPr>
          <w:sz w:val="22"/>
          <w:szCs w:val="22"/>
        </w:rPr>
        <w:t>……………………………………………….</w:t>
      </w:r>
    </w:p>
    <w:p w:rsidR="003807C1" w:rsidRPr="00F016F0" w:rsidRDefault="003807C1" w:rsidP="003807C1">
      <w:pPr>
        <w:spacing w:line="288" w:lineRule="auto"/>
        <w:jc w:val="both"/>
        <w:rPr>
          <w:sz w:val="22"/>
          <w:szCs w:val="22"/>
        </w:rPr>
      </w:pPr>
      <w:r w:rsidRPr="00F016F0">
        <w:rPr>
          <w:sz w:val="22"/>
          <w:szCs w:val="22"/>
        </w:rPr>
        <w:t>..……………………………………………………………………</w:t>
      </w:r>
      <w:r>
        <w:rPr>
          <w:sz w:val="22"/>
          <w:szCs w:val="22"/>
        </w:rPr>
        <w:t xml:space="preserve">……………………………………  </w:t>
      </w:r>
      <w:r w:rsidRPr="00F016F0">
        <w:rPr>
          <w:sz w:val="22"/>
          <w:szCs w:val="22"/>
        </w:rPr>
        <w:t xml:space="preserve">w następującym zakresie: </w:t>
      </w:r>
    </w:p>
    <w:p w:rsidR="003807C1" w:rsidRPr="00F016F0" w:rsidRDefault="003807C1" w:rsidP="003807C1">
      <w:pPr>
        <w:spacing w:line="288" w:lineRule="auto"/>
        <w:jc w:val="both"/>
        <w:rPr>
          <w:sz w:val="22"/>
          <w:szCs w:val="22"/>
        </w:rPr>
      </w:pPr>
      <w:r w:rsidRPr="00F016F0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</w:t>
      </w:r>
      <w:r>
        <w:rPr>
          <w:sz w:val="22"/>
          <w:szCs w:val="22"/>
        </w:rPr>
        <w:t>………………………………………………………………</w:t>
      </w:r>
    </w:p>
    <w:p w:rsidR="003807C1" w:rsidRPr="00CE30A5" w:rsidRDefault="003807C1" w:rsidP="003807C1">
      <w:pPr>
        <w:spacing w:line="360" w:lineRule="auto"/>
        <w:jc w:val="center"/>
        <w:rPr>
          <w:i/>
          <w:sz w:val="20"/>
          <w:szCs w:val="20"/>
        </w:rPr>
      </w:pPr>
      <w:r w:rsidRPr="00CE30A5">
        <w:rPr>
          <w:i/>
          <w:sz w:val="20"/>
          <w:szCs w:val="20"/>
        </w:rPr>
        <w:t>(wskazać podmiot i określić odpowiedni zakres dla wskazanego podmiotu).</w:t>
      </w:r>
    </w:p>
    <w:p w:rsidR="003807C1" w:rsidRDefault="003807C1" w:rsidP="003807C1">
      <w:pPr>
        <w:spacing w:line="360" w:lineRule="auto"/>
        <w:jc w:val="both"/>
        <w:rPr>
          <w:sz w:val="22"/>
          <w:szCs w:val="22"/>
        </w:rPr>
      </w:pPr>
    </w:p>
    <w:p w:rsidR="003807C1" w:rsidRPr="00F016F0" w:rsidRDefault="003807C1" w:rsidP="003807C1">
      <w:pPr>
        <w:spacing w:line="360" w:lineRule="auto"/>
        <w:jc w:val="both"/>
        <w:rPr>
          <w:sz w:val="22"/>
          <w:szCs w:val="22"/>
        </w:rPr>
      </w:pPr>
    </w:p>
    <w:p w:rsidR="003807C1" w:rsidRPr="00F016F0" w:rsidRDefault="003807C1" w:rsidP="003807C1">
      <w:pPr>
        <w:spacing w:line="360" w:lineRule="auto"/>
        <w:jc w:val="both"/>
        <w:rPr>
          <w:sz w:val="22"/>
          <w:szCs w:val="22"/>
        </w:rPr>
      </w:pPr>
      <w:r w:rsidRPr="00F016F0">
        <w:rPr>
          <w:sz w:val="22"/>
          <w:szCs w:val="22"/>
        </w:rPr>
        <w:t xml:space="preserve">…………….……. </w:t>
      </w:r>
      <w:r w:rsidRPr="00F016F0">
        <w:rPr>
          <w:i/>
          <w:sz w:val="22"/>
          <w:szCs w:val="22"/>
        </w:rPr>
        <w:t xml:space="preserve">(miejscowość), </w:t>
      </w:r>
      <w:r w:rsidRPr="00F016F0">
        <w:rPr>
          <w:sz w:val="22"/>
          <w:szCs w:val="22"/>
        </w:rPr>
        <w:t xml:space="preserve">dnia ………….……. r. </w:t>
      </w:r>
    </w:p>
    <w:p w:rsidR="00716905" w:rsidRDefault="003807C1" w:rsidP="003807C1">
      <w:pPr>
        <w:jc w:val="both"/>
        <w:rPr>
          <w:sz w:val="22"/>
          <w:szCs w:val="22"/>
        </w:rPr>
      </w:pPr>
      <w:r w:rsidRPr="00F016F0">
        <w:rPr>
          <w:sz w:val="22"/>
          <w:szCs w:val="22"/>
        </w:rPr>
        <w:tab/>
      </w:r>
      <w:r w:rsidRPr="00F016F0">
        <w:rPr>
          <w:sz w:val="22"/>
          <w:szCs w:val="22"/>
        </w:rPr>
        <w:tab/>
      </w:r>
      <w:r w:rsidRPr="00F016F0">
        <w:rPr>
          <w:sz w:val="22"/>
          <w:szCs w:val="22"/>
        </w:rPr>
        <w:tab/>
      </w:r>
      <w:r w:rsidRPr="00F016F0">
        <w:rPr>
          <w:sz w:val="22"/>
          <w:szCs w:val="22"/>
        </w:rPr>
        <w:tab/>
      </w:r>
      <w:r w:rsidRPr="00F016F0">
        <w:rPr>
          <w:sz w:val="22"/>
          <w:szCs w:val="22"/>
        </w:rPr>
        <w:tab/>
      </w:r>
      <w:r w:rsidRPr="00F016F0">
        <w:rPr>
          <w:sz w:val="22"/>
          <w:szCs w:val="22"/>
        </w:rPr>
        <w:tab/>
        <w:t xml:space="preserve">              </w:t>
      </w:r>
      <w:r>
        <w:rPr>
          <w:sz w:val="22"/>
          <w:szCs w:val="22"/>
        </w:rPr>
        <w:tab/>
      </w:r>
    </w:p>
    <w:p w:rsidR="003807C1" w:rsidRPr="00F016F0" w:rsidRDefault="003807C1" w:rsidP="003807C1">
      <w:p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</w:t>
      </w:r>
    </w:p>
    <w:p w:rsidR="003807C1" w:rsidRPr="004931F3" w:rsidRDefault="003807C1" w:rsidP="003807C1">
      <w:pPr>
        <w:spacing w:line="360" w:lineRule="auto"/>
        <w:ind w:left="5664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</w:t>
      </w:r>
      <w:r w:rsidRPr="009D79D9">
        <w:rPr>
          <w:i/>
          <w:sz w:val="20"/>
          <w:szCs w:val="20"/>
        </w:rPr>
        <w:t xml:space="preserve">(podpis Wykonawcy/Pełnomocnika) </w:t>
      </w:r>
    </w:p>
    <w:p w:rsidR="003807C1" w:rsidRPr="006A6032" w:rsidRDefault="003807C1" w:rsidP="003807C1">
      <w:pPr>
        <w:jc w:val="right"/>
      </w:pPr>
      <w:r w:rsidRPr="006A6032">
        <w:t>Załącznik nr 3</w:t>
      </w:r>
      <w:r>
        <w:t xml:space="preserve"> do SIWZ c.d.</w:t>
      </w:r>
      <w:r w:rsidRPr="006A6032">
        <w:t xml:space="preserve"> </w:t>
      </w:r>
    </w:p>
    <w:p w:rsidR="003807C1" w:rsidRDefault="003807C1" w:rsidP="003807C1">
      <w:pPr>
        <w:spacing w:line="360" w:lineRule="auto"/>
        <w:jc w:val="both"/>
        <w:rPr>
          <w:rFonts w:ascii="Verdana" w:hAnsi="Verdana" w:cs="Arial"/>
          <w:b/>
          <w:sz w:val="22"/>
          <w:szCs w:val="22"/>
        </w:rPr>
      </w:pPr>
    </w:p>
    <w:p w:rsidR="003807C1" w:rsidRPr="00820439" w:rsidRDefault="003807C1" w:rsidP="003807C1">
      <w:pPr>
        <w:spacing w:line="360" w:lineRule="auto"/>
        <w:jc w:val="both"/>
        <w:rPr>
          <w:i/>
          <w:sz w:val="22"/>
          <w:szCs w:val="22"/>
          <w:u w:val="single"/>
        </w:rPr>
      </w:pPr>
      <w:r w:rsidRPr="00820439">
        <w:rPr>
          <w:b/>
          <w:sz w:val="22"/>
          <w:szCs w:val="22"/>
          <w:u w:val="single"/>
        </w:rPr>
        <w:t xml:space="preserve">3. OŚWIADCZENIE DOTYCZĄCE PODANYCH INFORMACJI: </w:t>
      </w:r>
    </w:p>
    <w:p w:rsidR="003807C1" w:rsidRPr="00350FCF" w:rsidRDefault="003807C1" w:rsidP="003807C1">
      <w:pPr>
        <w:spacing w:line="360" w:lineRule="auto"/>
        <w:ind w:left="5664" w:hanging="5664"/>
        <w:jc w:val="both"/>
        <w:rPr>
          <w:i/>
          <w:sz w:val="22"/>
          <w:szCs w:val="22"/>
        </w:rPr>
      </w:pPr>
    </w:p>
    <w:p w:rsidR="003807C1" w:rsidRPr="00350FCF" w:rsidRDefault="003807C1" w:rsidP="003807C1">
      <w:pPr>
        <w:spacing w:line="312" w:lineRule="auto"/>
        <w:jc w:val="both"/>
        <w:rPr>
          <w:sz w:val="22"/>
          <w:szCs w:val="22"/>
        </w:rPr>
      </w:pPr>
      <w:r w:rsidRPr="00350FCF">
        <w:rPr>
          <w:sz w:val="22"/>
          <w:szCs w:val="22"/>
        </w:rPr>
        <w:t xml:space="preserve">Oświadczam, że wszystkie informacje podane w powyższych oświadczeniach są aktualne </w:t>
      </w:r>
      <w:r w:rsidRPr="00350FCF">
        <w:rPr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3807C1" w:rsidRPr="00350FCF" w:rsidRDefault="003807C1" w:rsidP="003807C1">
      <w:pPr>
        <w:spacing w:line="360" w:lineRule="auto"/>
        <w:jc w:val="both"/>
        <w:rPr>
          <w:sz w:val="22"/>
          <w:szCs w:val="22"/>
        </w:rPr>
      </w:pPr>
    </w:p>
    <w:p w:rsidR="003807C1" w:rsidRPr="00350FCF" w:rsidRDefault="003807C1" w:rsidP="003807C1">
      <w:pPr>
        <w:spacing w:line="360" w:lineRule="auto"/>
        <w:jc w:val="both"/>
        <w:rPr>
          <w:sz w:val="22"/>
          <w:szCs w:val="22"/>
        </w:rPr>
      </w:pPr>
    </w:p>
    <w:p w:rsidR="003807C1" w:rsidRPr="00350FCF" w:rsidRDefault="003807C1" w:rsidP="003807C1">
      <w:pPr>
        <w:spacing w:line="360" w:lineRule="auto"/>
        <w:jc w:val="both"/>
        <w:rPr>
          <w:sz w:val="22"/>
          <w:szCs w:val="22"/>
        </w:rPr>
      </w:pPr>
      <w:r w:rsidRPr="00350FCF">
        <w:rPr>
          <w:sz w:val="22"/>
          <w:szCs w:val="22"/>
        </w:rPr>
        <w:t xml:space="preserve">…………….……. </w:t>
      </w:r>
      <w:r w:rsidRPr="00350FCF">
        <w:rPr>
          <w:i/>
          <w:sz w:val="22"/>
          <w:szCs w:val="22"/>
        </w:rPr>
        <w:t xml:space="preserve">(miejscowość), </w:t>
      </w:r>
      <w:r w:rsidRPr="00350FCF">
        <w:rPr>
          <w:sz w:val="22"/>
          <w:szCs w:val="22"/>
        </w:rPr>
        <w:t xml:space="preserve">dnia ………….……. r. </w:t>
      </w:r>
    </w:p>
    <w:p w:rsidR="003807C1" w:rsidRPr="00350FCF" w:rsidRDefault="003807C1" w:rsidP="003807C1">
      <w:pPr>
        <w:spacing w:line="360" w:lineRule="auto"/>
        <w:jc w:val="both"/>
        <w:rPr>
          <w:sz w:val="22"/>
          <w:szCs w:val="22"/>
        </w:rPr>
      </w:pPr>
    </w:p>
    <w:p w:rsidR="003807C1" w:rsidRPr="00350FCF" w:rsidRDefault="003807C1" w:rsidP="003807C1">
      <w:pPr>
        <w:jc w:val="both"/>
        <w:rPr>
          <w:sz w:val="22"/>
          <w:szCs w:val="22"/>
        </w:rPr>
      </w:pPr>
      <w:r w:rsidRPr="00350FCF">
        <w:rPr>
          <w:sz w:val="22"/>
          <w:szCs w:val="22"/>
        </w:rPr>
        <w:tab/>
      </w:r>
      <w:r w:rsidRPr="00350FCF">
        <w:rPr>
          <w:sz w:val="22"/>
          <w:szCs w:val="22"/>
        </w:rPr>
        <w:tab/>
      </w:r>
      <w:r w:rsidRPr="00350FCF">
        <w:rPr>
          <w:sz w:val="22"/>
          <w:szCs w:val="22"/>
        </w:rPr>
        <w:tab/>
      </w:r>
      <w:r w:rsidRPr="00350FCF">
        <w:rPr>
          <w:sz w:val="22"/>
          <w:szCs w:val="22"/>
        </w:rPr>
        <w:tab/>
      </w:r>
      <w:r w:rsidRPr="00350FCF">
        <w:rPr>
          <w:sz w:val="22"/>
          <w:szCs w:val="22"/>
        </w:rPr>
        <w:tab/>
      </w:r>
      <w:r w:rsidRPr="00350FCF">
        <w:rPr>
          <w:sz w:val="22"/>
          <w:szCs w:val="22"/>
        </w:rPr>
        <w:tab/>
      </w:r>
      <w:r w:rsidRPr="00350FCF">
        <w:rPr>
          <w:sz w:val="22"/>
          <w:szCs w:val="22"/>
        </w:rPr>
        <w:tab/>
      </w:r>
      <w:r>
        <w:rPr>
          <w:sz w:val="22"/>
          <w:szCs w:val="22"/>
        </w:rPr>
        <w:t xml:space="preserve">           ……………………………………</w:t>
      </w:r>
    </w:p>
    <w:p w:rsidR="003807C1" w:rsidRPr="006A6032" w:rsidRDefault="003807C1" w:rsidP="003807C1">
      <w:pPr>
        <w:jc w:val="right"/>
      </w:pPr>
      <w:r>
        <w:rPr>
          <w:i/>
          <w:sz w:val="20"/>
          <w:szCs w:val="20"/>
        </w:rPr>
        <w:t xml:space="preserve">                                                                                                           </w:t>
      </w:r>
      <w:r w:rsidRPr="009D79D9">
        <w:rPr>
          <w:i/>
          <w:sz w:val="20"/>
          <w:szCs w:val="20"/>
        </w:rPr>
        <w:t xml:space="preserve">(podpis Wykonawcy/Pełnomocnika) </w:t>
      </w:r>
      <w:r w:rsidRPr="00F016F0">
        <w:rPr>
          <w:i/>
          <w:sz w:val="22"/>
          <w:szCs w:val="22"/>
        </w:rPr>
        <w:br w:type="page"/>
      </w:r>
      <w:r w:rsidRPr="006A6032">
        <w:t xml:space="preserve">Załącznik nr </w:t>
      </w:r>
      <w:r>
        <w:t>4 do SIWZ</w:t>
      </w:r>
      <w:r w:rsidRPr="006A6032">
        <w:t xml:space="preserve"> </w:t>
      </w:r>
    </w:p>
    <w:p w:rsidR="003807C1" w:rsidRPr="006A6032" w:rsidRDefault="003807C1" w:rsidP="003807C1"/>
    <w:tbl>
      <w:tblPr>
        <w:tblW w:w="92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0"/>
      </w:tblGrid>
      <w:tr w:rsidR="003807C1" w:rsidRPr="006A6032" w:rsidTr="002527D4">
        <w:trPr>
          <w:trHeight w:val="1125"/>
        </w:trPr>
        <w:tc>
          <w:tcPr>
            <w:tcW w:w="9280" w:type="dxa"/>
            <w:shd w:val="clear" w:color="auto" w:fill="C0C0C0"/>
          </w:tcPr>
          <w:p w:rsidR="003807C1" w:rsidRPr="006A6032" w:rsidRDefault="003807C1" w:rsidP="002527D4">
            <w:pPr>
              <w:spacing w:before="120" w:line="288" w:lineRule="auto"/>
              <w:ind w:right="-533"/>
              <w:jc w:val="center"/>
              <w:rPr>
                <w:b/>
              </w:rPr>
            </w:pPr>
            <w:r w:rsidRPr="006A6032">
              <w:rPr>
                <w:b/>
              </w:rPr>
              <w:t>OŚWIADCZENIE WYKONAWCY</w:t>
            </w:r>
          </w:p>
          <w:p w:rsidR="003807C1" w:rsidRPr="00693558" w:rsidRDefault="003807C1" w:rsidP="002527D4">
            <w:pPr>
              <w:spacing w:after="120" w:line="288" w:lineRule="auto"/>
              <w:jc w:val="center"/>
              <w:rPr>
                <w:b/>
              </w:rPr>
            </w:pPr>
            <w:r w:rsidRPr="00693558">
              <w:rPr>
                <w:b/>
              </w:rPr>
              <w:t>składane na podstawie art. 25a ust. 1 ustawy Pzp                                                                            o braku podstaw do wykluczenia z udziału w postępowaniu</w:t>
            </w:r>
          </w:p>
        </w:tc>
      </w:tr>
    </w:tbl>
    <w:p w:rsidR="003807C1" w:rsidRPr="00F016F0" w:rsidRDefault="003807C1" w:rsidP="003807C1">
      <w:pPr>
        <w:spacing w:before="240" w:after="120"/>
        <w:rPr>
          <w:b/>
          <w:sz w:val="22"/>
          <w:szCs w:val="22"/>
        </w:rPr>
      </w:pPr>
      <w:r w:rsidRPr="00F016F0">
        <w:rPr>
          <w:b/>
          <w:sz w:val="22"/>
          <w:szCs w:val="22"/>
        </w:rPr>
        <w:t>Wykonawca:</w:t>
      </w:r>
    </w:p>
    <w:p w:rsidR="003807C1" w:rsidRPr="00F016F0" w:rsidRDefault="003807C1" w:rsidP="003807C1">
      <w:pPr>
        <w:tabs>
          <w:tab w:val="left" w:pos="5670"/>
        </w:tabs>
        <w:spacing w:before="120"/>
        <w:ind w:right="-1"/>
        <w:rPr>
          <w:sz w:val="22"/>
          <w:szCs w:val="22"/>
        </w:rPr>
      </w:pPr>
      <w:r w:rsidRPr="00F016F0">
        <w:rPr>
          <w:sz w:val="22"/>
          <w:szCs w:val="22"/>
        </w:rPr>
        <w:t>………………………………………………………….………………………………………………</w:t>
      </w:r>
      <w:r>
        <w:rPr>
          <w:sz w:val="22"/>
          <w:szCs w:val="22"/>
        </w:rPr>
        <w:t>.</w:t>
      </w:r>
    </w:p>
    <w:p w:rsidR="003807C1" w:rsidRPr="00F016F0" w:rsidRDefault="003807C1" w:rsidP="003807C1">
      <w:pPr>
        <w:tabs>
          <w:tab w:val="left" w:pos="5670"/>
        </w:tabs>
        <w:spacing w:before="120"/>
        <w:ind w:right="-1"/>
        <w:rPr>
          <w:sz w:val="22"/>
          <w:szCs w:val="22"/>
        </w:rPr>
      </w:pPr>
      <w:r w:rsidRPr="00F016F0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3807C1" w:rsidRPr="00F016F0" w:rsidRDefault="003807C1" w:rsidP="003807C1">
      <w:pPr>
        <w:ind w:right="-1"/>
        <w:jc w:val="center"/>
        <w:rPr>
          <w:i/>
          <w:sz w:val="20"/>
          <w:szCs w:val="20"/>
        </w:rPr>
      </w:pPr>
      <w:r w:rsidRPr="00F016F0">
        <w:rPr>
          <w:i/>
          <w:sz w:val="20"/>
          <w:szCs w:val="20"/>
        </w:rPr>
        <w:t>(pełna nazwa/firma, adres, w zależności od podmiotu: NIP/PESEL, KRS/CEiDG)</w:t>
      </w:r>
    </w:p>
    <w:p w:rsidR="003807C1" w:rsidRPr="00F016F0" w:rsidRDefault="003807C1" w:rsidP="003807C1">
      <w:pPr>
        <w:ind w:right="-1"/>
        <w:rPr>
          <w:sz w:val="22"/>
          <w:szCs w:val="22"/>
          <w:u w:val="single"/>
        </w:rPr>
      </w:pPr>
    </w:p>
    <w:p w:rsidR="003807C1" w:rsidRPr="00F016F0" w:rsidRDefault="003807C1" w:rsidP="003807C1">
      <w:pPr>
        <w:spacing w:after="120"/>
        <w:ind w:right="4961"/>
        <w:rPr>
          <w:sz w:val="22"/>
          <w:szCs w:val="22"/>
          <w:u w:val="single"/>
        </w:rPr>
      </w:pPr>
      <w:r w:rsidRPr="00F016F0">
        <w:rPr>
          <w:sz w:val="22"/>
          <w:szCs w:val="22"/>
          <w:u w:val="single"/>
        </w:rPr>
        <w:t>reprezentowany przez:</w:t>
      </w:r>
    </w:p>
    <w:p w:rsidR="003807C1" w:rsidRPr="00F016F0" w:rsidRDefault="003807C1" w:rsidP="003807C1">
      <w:pPr>
        <w:spacing w:before="120"/>
        <w:rPr>
          <w:sz w:val="22"/>
          <w:szCs w:val="22"/>
        </w:rPr>
      </w:pPr>
      <w:r w:rsidRPr="00F016F0">
        <w:rPr>
          <w:sz w:val="22"/>
          <w:szCs w:val="22"/>
        </w:rPr>
        <w:t>………………………………………………</w:t>
      </w:r>
      <w:r>
        <w:rPr>
          <w:sz w:val="22"/>
          <w:szCs w:val="22"/>
        </w:rPr>
        <w:t>……………………………………………………………</w:t>
      </w:r>
    </w:p>
    <w:p w:rsidR="003807C1" w:rsidRPr="00F016F0" w:rsidRDefault="003807C1" w:rsidP="003807C1">
      <w:pPr>
        <w:spacing w:before="120"/>
        <w:rPr>
          <w:sz w:val="22"/>
          <w:szCs w:val="22"/>
        </w:rPr>
      </w:pPr>
      <w:r w:rsidRPr="00F016F0">
        <w:rPr>
          <w:sz w:val="22"/>
          <w:szCs w:val="22"/>
        </w:rPr>
        <w:t>……………………………………</w:t>
      </w:r>
      <w:r>
        <w:rPr>
          <w:sz w:val="22"/>
          <w:szCs w:val="22"/>
        </w:rPr>
        <w:t>………………………………..........................................................</w:t>
      </w:r>
    </w:p>
    <w:p w:rsidR="003807C1" w:rsidRPr="00F2652D" w:rsidRDefault="003807C1" w:rsidP="003807C1">
      <w:pPr>
        <w:jc w:val="center"/>
        <w:rPr>
          <w:i/>
          <w:sz w:val="20"/>
          <w:szCs w:val="20"/>
        </w:rPr>
      </w:pPr>
      <w:r w:rsidRPr="00CE30A5">
        <w:rPr>
          <w:i/>
          <w:sz w:val="20"/>
          <w:szCs w:val="20"/>
        </w:rPr>
        <w:t>(imię, nazwisko, stanowisko/podstawa do reprezentacji)</w:t>
      </w:r>
    </w:p>
    <w:p w:rsidR="003807C1" w:rsidRPr="00F016F0" w:rsidRDefault="003807C1" w:rsidP="003807C1">
      <w:pPr>
        <w:pStyle w:val="Zwykytekst"/>
        <w:spacing w:before="120"/>
        <w:jc w:val="center"/>
        <w:rPr>
          <w:rFonts w:ascii="Times New Roman" w:hAnsi="Times New Roman"/>
          <w:bCs/>
          <w:sz w:val="22"/>
          <w:szCs w:val="22"/>
        </w:rPr>
      </w:pPr>
      <w:r w:rsidRPr="00F016F0">
        <w:rPr>
          <w:rFonts w:ascii="Times New Roman" w:hAnsi="Times New Roman"/>
          <w:bCs/>
          <w:sz w:val="22"/>
          <w:szCs w:val="22"/>
        </w:rPr>
        <w:t>Składając ofertę w przetargu nieograniczonym na:</w:t>
      </w:r>
    </w:p>
    <w:p w:rsidR="00716905" w:rsidRPr="00716905" w:rsidRDefault="00716905" w:rsidP="00716905">
      <w:pPr>
        <w:pStyle w:val="Tekstpodstawowy2"/>
        <w:rPr>
          <w:sz w:val="22"/>
          <w:szCs w:val="22"/>
        </w:rPr>
      </w:pPr>
      <w:r w:rsidRPr="00716905">
        <w:rPr>
          <w:b w:val="0"/>
          <w:bCs w:val="0"/>
          <w:sz w:val="22"/>
          <w:szCs w:val="22"/>
        </w:rPr>
        <w:t>„</w:t>
      </w:r>
      <w:r w:rsidRPr="00716905">
        <w:rPr>
          <w:sz w:val="22"/>
          <w:szCs w:val="22"/>
        </w:rPr>
        <w:t xml:space="preserve">Przebudowa drogi powiatowej Nr 0327T w miejscowości Skorzeszyce – etap II”                            </w:t>
      </w:r>
    </w:p>
    <w:p w:rsidR="00716905" w:rsidRPr="00982FBD" w:rsidRDefault="00716905" w:rsidP="00716905">
      <w:pPr>
        <w:spacing w:before="60"/>
        <w:jc w:val="center"/>
        <w:rPr>
          <w:b/>
          <w:sz w:val="22"/>
          <w:szCs w:val="22"/>
        </w:rPr>
      </w:pPr>
      <w:r w:rsidRPr="00982FBD">
        <w:rPr>
          <w:b/>
          <w:sz w:val="22"/>
          <w:szCs w:val="22"/>
        </w:rPr>
        <w:t>nr sprawy: PZD.26.</w:t>
      </w:r>
      <w:r>
        <w:rPr>
          <w:b/>
          <w:sz w:val="22"/>
          <w:szCs w:val="22"/>
        </w:rPr>
        <w:t>19.2020</w:t>
      </w:r>
    </w:p>
    <w:p w:rsidR="003807C1" w:rsidRPr="00F016F0" w:rsidRDefault="003807C1" w:rsidP="003807C1">
      <w:pPr>
        <w:spacing w:before="120" w:line="288" w:lineRule="auto"/>
        <w:rPr>
          <w:sz w:val="22"/>
          <w:szCs w:val="22"/>
        </w:rPr>
      </w:pPr>
      <w:r w:rsidRPr="00F016F0">
        <w:rPr>
          <w:sz w:val="22"/>
          <w:szCs w:val="22"/>
        </w:rPr>
        <w:t xml:space="preserve">prowadzonym przez </w:t>
      </w:r>
      <w:r>
        <w:rPr>
          <w:sz w:val="22"/>
          <w:szCs w:val="22"/>
        </w:rPr>
        <w:t>Powiatowy Zarząd Dróg w Kielcach</w:t>
      </w:r>
      <w:r w:rsidRPr="00F016F0">
        <w:rPr>
          <w:sz w:val="22"/>
          <w:szCs w:val="22"/>
        </w:rPr>
        <w:t xml:space="preserve"> oświadczam, co następuje:</w:t>
      </w:r>
    </w:p>
    <w:p w:rsidR="003807C1" w:rsidRDefault="003807C1" w:rsidP="003807C1">
      <w:pPr>
        <w:rPr>
          <w:i/>
          <w:sz w:val="22"/>
          <w:szCs w:val="22"/>
        </w:rPr>
      </w:pPr>
    </w:p>
    <w:p w:rsidR="003807C1" w:rsidRPr="008D68F7" w:rsidRDefault="003807C1" w:rsidP="003807C1">
      <w:pPr>
        <w:spacing w:before="120" w:after="120"/>
        <w:jc w:val="both"/>
        <w:rPr>
          <w:b/>
          <w:sz w:val="22"/>
          <w:szCs w:val="22"/>
          <w:u w:val="single"/>
        </w:rPr>
      </w:pPr>
      <w:r w:rsidRPr="008D68F7">
        <w:rPr>
          <w:b/>
          <w:sz w:val="22"/>
          <w:szCs w:val="22"/>
          <w:u w:val="single"/>
        </w:rPr>
        <w:t xml:space="preserve">I. OŚWIADCZENIA DOTYCZĄCE WYKONAWCY: </w:t>
      </w:r>
    </w:p>
    <w:p w:rsidR="003807C1" w:rsidRPr="008D68F7" w:rsidRDefault="003807C1" w:rsidP="003807C1">
      <w:pPr>
        <w:pStyle w:val="Akapitzlist"/>
        <w:ind w:left="284"/>
        <w:contextualSpacing w:val="0"/>
        <w:rPr>
          <w:sz w:val="22"/>
          <w:szCs w:val="22"/>
        </w:rPr>
      </w:pPr>
      <w:r>
        <w:rPr>
          <w:sz w:val="22"/>
          <w:szCs w:val="22"/>
          <w:lang w:val="pl-PL"/>
        </w:rPr>
        <w:t xml:space="preserve">1. </w:t>
      </w:r>
      <w:r w:rsidRPr="008D68F7">
        <w:rPr>
          <w:sz w:val="22"/>
          <w:szCs w:val="22"/>
        </w:rPr>
        <w:t>Oświadczam, że nie podlegam wykluczeniu z postępowania na podstawie art. 24 ust 1                      pkt 12-2</w:t>
      </w:r>
      <w:r>
        <w:rPr>
          <w:sz w:val="22"/>
          <w:szCs w:val="22"/>
          <w:lang w:val="pl-PL"/>
        </w:rPr>
        <w:t>2</w:t>
      </w:r>
      <w:r w:rsidRPr="008D68F7">
        <w:rPr>
          <w:sz w:val="22"/>
          <w:szCs w:val="22"/>
        </w:rPr>
        <w:t xml:space="preserve"> ustawy Pzp.</w:t>
      </w:r>
    </w:p>
    <w:p w:rsidR="003807C1" w:rsidRPr="008D68F7" w:rsidRDefault="003807C1" w:rsidP="003807C1">
      <w:pPr>
        <w:pStyle w:val="Akapitzlist"/>
        <w:ind w:left="284"/>
        <w:contextualSpacing w:val="0"/>
        <w:rPr>
          <w:sz w:val="22"/>
          <w:szCs w:val="22"/>
        </w:rPr>
      </w:pPr>
      <w:r>
        <w:rPr>
          <w:sz w:val="22"/>
          <w:szCs w:val="22"/>
          <w:lang w:val="pl-PL"/>
        </w:rPr>
        <w:t xml:space="preserve">2. </w:t>
      </w:r>
      <w:r w:rsidRPr="008D68F7">
        <w:rPr>
          <w:sz w:val="22"/>
          <w:szCs w:val="22"/>
        </w:rPr>
        <w:t>Oświadczam, że nie podlegam wykluczen</w:t>
      </w:r>
      <w:r>
        <w:rPr>
          <w:sz w:val="22"/>
          <w:szCs w:val="22"/>
        </w:rPr>
        <w:t xml:space="preserve">iu z postępowania na podstawie </w:t>
      </w:r>
      <w:r w:rsidRPr="008D68F7">
        <w:rPr>
          <w:sz w:val="22"/>
          <w:szCs w:val="22"/>
        </w:rPr>
        <w:t>art. 24 ust. 5 pkt</w:t>
      </w:r>
      <w:r>
        <w:rPr>
          <w:sz w:val="22"/>
          <w:szCs w:val="22"/>
        </w:rPr>
        <w:t xml:space="preserve"> 1</w:t>
      </w:r>
      <w:r w:rsidRPr="008D68F7">
        <w:rPr>
          <w:sz w:val="22"/>
          <w:szCs w:val="22"/>
        </w:rPr>
        <w:t xml:space="preserve">, 8 </w:t>
      </w:r>
      <w:r>
        <w:rPr>
          <w:sz w:val="22"/>
          <w:szCs w:val="22"/>
        </w:rPr>
        <w:t>ustawy Pzp</w:t>
      </w:r>
      <w:r w:rsidRPr="008D68F7">
        <w:rPr>
          <w:sz w:val="22"/>
          <w:szCs w:val="22"/>
        </w:rPr>
        <w:t>.</w:t>
      </w:r>
    </w:p>
    <w:p w:rsidR="003807C1" w:rsidRDefault="003807C1" w:rsidP="003807C1">
      <w:pPr>
        <w:spacing w:line="360" w:lineRule="auto"/>
        <w:jc w:val="both"/>
        <w:rPr>
          <w:i/>
          <w:sz w:val="22"/>
          <w:szCs w:val="22"/>
        </w:rPr>
      </w:pPr>
    </w:p>
    <w:p w:rsidR="003807C1" w:rsidRPr="008D68F7" w:rsidRDefault="003807C1" w:rsidP="003807C1">
      <w:pPr>
        <w:spacing w:line="360" w:lineRule="auto"/>
        <w:jc w:val="both"/>
        <w:rPr>
          <w:i/>
          <w:sz w:val="22"/>
          <w:szCs w:val="22"/>
        </w:rPr>
      </w:pPr>
    </w:p>
    <w:p w:rsidR="003807C1" w:rsidRPr="008D68F7" w:rsidRDefault="003807C1" w:rsidP="003807C1">
      <w:pPr>
        <w:spacing w:line="360" w:lineRule="auto"/>
        <w:jc w:val="both"/>
        <w:rPr>
          <w:sz w:val="22"/>
          <w:szCs w:val="22"/>
        </w:rPr>
      </w:pPr>
      <w:r w:rsidRPr="008D68F7">
        <w:rPr>
          <w:sz w:val="22"/>
          <w:szCs w:val="22"/>
        </w:rPr>
        <w:t xml:space="preserve">…………….……. </w:t>
      </w:r>
      <w:r w:rsidRPr="008D68F7">
        <w:rPr>
          <w:i/>
          <w:sz w:val="22"/>
          <w:szCs w:val="22"/>
        </w:rPr>
        <w:t xml:space="preserve">(miejscowość), </w:t>
      </w:r>
      <w:r w:rsidRPr="008D68F7">
        <w:rPr>
          <w:sz w:val="22"/>
          <w:szCs w:val="22"/>
        </w:rPr>
        <w:t xml:space="preserve">dnia ………….……. r. </w:t>
      </w:r>
    </w:p>
    <w:p w:rsidR="003807C1" w:rsidRPr="008D68F7" w:rsidRDefault="003807C1" w:rsidP="003807C1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……………………………………</w:t>
      </w:r>
    </w:p>
    <w:p w:rsidR="003807C1" w:rsidRPr="008D68F7" w:rsidRDefault="003807C1" w:rsidP="003807C1">
      <w:pPr>
        <w:spacing w:line="360" w:lineRule="auto"/>
        <w:ind w:left="5664"/>
        <w:jc w:val="both"/>
        <w:rPr>
          <w:i/>
          <w:sz w:val="22"/>
          <w:szCs w:val="22"/>
        </w:rPr>
      </w:pPr>
      <w:r>
        <w:rPr>
          <w:i/>
          <w:sz w:val="20"/>
          <w:szCs w:val="20"/>
        </w:rPr>
        <w:t xml:space="preserve">      </w:t>
      </w:r>
      <w:r w:rsidRPr="009D79D9">
        <w:rPr>
          <w:i/>
          <w:sz w:val="20"/>
          <w:szCs w:val="20"/>
        </w:rPr>
        <w:t>(podpis Wykonawcy/Pełnomocnika)</w:t>
      </w:r>
    </w:p>
    <w:p w:rsidR="003807C1" w:rsidRDefault="003807C1" w:rsidP="003807C1">
      <w:pPr>
        <w:spacing w:line="312" w:lineRule="auto"/>
        <w:jc w:val="both"/>
        <w:rPr>
          <w:sz w:val="22"/>
          <w:szCs w:val="22"/>
        </w:rPr>
      </w:pPr>
    </w:p>
    <w:p w:rsidR="003807C1" w:rsidRPr="008D68F7" w:rsidRDefault="003807C1" w:rsidP="003807C1">
      <w:pPr>
        <w:spacing w:line="312" w:lineRule="auto"/>
        <w:jc w:val="both"/>
        <w:rPr>
          <w:sz w:val="22"/>
          <w:szCs w:val="22"/>
        </w:rPr>
      </w:pPr>
      <w:r w:rsidRPr="008D68F7">
        <w:rPr>
          <w:sz w:val="22"/>
          <w:szCs w:val="22"/>
        </w:rPr>
        <w:t xml:space="preserve">Oświadczam, że zachodzą w stosunku do mnie podstawy wykluczenia z postępowania na podstawie art. …………. ustawy Pzp </w:t>
      </w:r>
      <w:r w:rsidRPr="008D68F7">
        <w:rPr>
          <w:i/>
          <w:sz w:val="22"/>
          <w:szCs w:val="22"/>
        </w:rPr>
        <w:t>(podać mającą zastosowanie podstawę wykluczenia spośród wymienionych w art. 24 ust. 1 pkt 13-14, 16-20 lub art. 24 ust. 5 ustawy Pzp).</w:t>
      </w:r>
      <w:r w:rsidRPr="008D68F7">
        <w:rPr>
          <w:sz w:val="22"/>
          <w:szCs w:val="22"/>
        </w:rPr>
        <w:t xml:space="preserve"> </w:t>
      </w:r>
    </w:p>
    <w:p w:rsidR="003807C1" w:rsidRDefault="003807C1" w:rsidP="003807C1">
      <w:pPr>
        <w:spacing w:line="312" w:lineRule="auto"/>
        <w:jc w:val="both"/>
        <w:rPr>
          <w:sz w:val="22"/>
          <w:szCs w:val="22"/>
        </w:rPr>
      </w:pPr>
      <w:r w:rsidRPr="008D68F7">
        <w:rPr>
          <w:sz w:val="22"/>
          <w:szCs w:val="22"/>
        </w:rPr>
        <w:t>Jednocześnie oświadczam, że w związku z ww. okolicznością, na podstawie art. 24 ust. 8 ustawy Pzp podjąłem następujące środki naprawcze:</w:t>
      </w:r>
    </w:p>
    <w:p w:rsidR="003807C1" w:rsidRPr="008D68F7" w:rsidRDefault="003807C1" w:rsidP="003807C1">
      <w:pPr>
        <w:spacing w:line="312" w:lineRule="auto"/>
        <w:jc w:val="both"/>
        <w:rPr>
          <w:sz w:val="22"/>
          <w:szCs w:val="22"/>
        </w:rPr>
      </w:pPr>
      <w:r w:rsidRPr="008D68F7">
        <w:rPr>
          <w:sz w:val="22"/>
          <w:szCs w:val="22"/>
        </w:rPr>
        <w:t xml:space="preserve"> ………………………………</w:t>
      </w:r>
      <w:r>
        <w:rPr>
          <w:sz w:val="22"/>
          <w:szCs w:val="22"/>
        </w:rPr>
        <w:t>…………………………………………………………………………</w:t>
      </w:r>
    </w:p>
    <w:p w:rsidR="003807C1" w:rsidRPr="008D68F7" w:rsidRDefault="003807C1" w:rsidP="003807C1">
      <w:pPr>
        <w:spacing w:line="360" w:lineRule="auto"/>
        <w:rPr>
          <w:sz w:val="22"/>
          <w:szCs w:val="22"/>
        </w:rPr>
      </w:pPr>
      <w:r w:rsidRPr="008D68F7">
        <w:rPr>
          <w:sz w:val="22"/>
          <w:szCs w:val="22"/>
        </w:rPr>
        <w:t>…………………………………………………………………………………………..…………</w:t>
      </w:r>
      <w:r>
        <w:rPr>
          <w:sz w:val="22"/>
          <w:szCs w:val="22"/>
        </w:rPr>
        <w:t>…..</w:t>
      </w:r>
      <w:r w:rsidRPr="008D68F7">
        <w:rPr>
          <w:sz w:val="22"/>
          <w:szCs w:val="22"/>
        </w:rPr>
        <w:t>…</w:t>
      </w:r>
    </w:p>
    <w:p w:rsidR="003807C1" w:rsidRDefault="003807C1" w:rsidP="003807C1">
      <w:pPr>
        <w:spacing w:line="360" w:lineRule="auto"/>
        <w:jc w:val="both"/>
        <w:rPr>
          <w:sz w:val="22"/>
          <w:szCs w:val="22"/>
        </w:rPr>
      </w:pPr>
    </w:p>
    <w:p w:rsidR="003807C1" w:rsidRPr="008D68F7" w:rsidRDefault="003807C1" w:rsidP="003807C1">
      <w:pPr>
        <w:spacing w:line="360" w:lineRule="auto"/>
        <w:jc w:val="both"/>
        <w:rPr>
          <w:sz w:val="22"/>
          <w:szCs w:val="22"/>
        </w:rPr>
      </w:pPr>
    </w:p>
    <w:p w:rsidR="003807C1" w:rsidRPr="008D68F7" w:rsidRDefault="003807C1" w:rsidP="003807C1">
      <w:pPr>
        <w:spacing w:line="360" w:lineRule="auto"/>
        <w:jc w:val="both"/>
        <w:rPr>
          <w:sz w:val="22"/>
          <w:szCs w:val="22"/>
        </w:rPr>
      </w:pPr>
      <w:r w:rsidRPr="008D68F7">
        <w:rPr>
          <w:sz w:val="22"/>
          <w:szCs w:val="22"/>
        </w:rPr>
        <w:t xml:space="preserve">…………….……. </w:t>
      </w:r>
      <w:r w:rsidRPr="008D68F7">
        <w:rPr>
          <w:i/>
          <w:sz w:val="22"/>
          <w:szCs w:val="22"/>
        </w:rPr>
        <w:t xml:space="preserve">(miejscowość), </w:t>
      </w:r>
      <w:r w:rsidRPr="008D68F7">
        <w:rPr>
          <w:sz w:val="22"/>
          <w:szCs w:val="22"/>
        </w:rPr>
        <w:t xml:space="preserve">dnia …………………. r. </w:t>
      </w:r>
    </w:p>
    <w:p w:rsidR="00716905" w:rsidRDefault="003807C1" w:rsidP="003807C1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</w:t>
      </w:r>
    </w:p>
    <w:p w:rsidR="003807C1" w:rsidRPr="008D68F7" w:rsidRDefault="003807C1" w:rsidP="003807C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…………………………………</w:t>
      </w:r>
    </w:p>
    <w:p w:rsidR="003807C1" w:rsidRPr="00DA6987" w:rsidRDefault="003807C1" w:rsidP="003807C1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                  </w:t>
      </w:r>
      <w:r w:rsidRPr="009D79D9">
        <w:rPr>
          <w:i/>
          <w:sz w:val="20"/>
          <w:szCs w:val="20"/>
        </w:rPr>
        <w:t xml:space="preserve">(podpis Wykonawcy/Pełnomocnika) </w:t>
      </w:r>
    </w:p>
    <w:p w:rsidR="003807C1" w:rsidRDefault="003807C1" w:rsidP="003807C1">
      <w:pPr>
        <w:jc w:val="right"/>
      </w:pPr>
    </w:p>
    <w:p w:rsidR="003807C1" w:rsidRDefault="003807C1" w:rsidP="003807C1">
      <w:pPr>
        <w:jc w:val="right"/>
      </w:pPr>
      <w:r w:rsidRPr="006A6032">
        <w:t xml:space="preserve">Załącznik nr </w:t>
      </w:r>
      <w:r>
        <w:t>4 do SIWZ c.d.</w:t>
      </w:r>
    </w:p>
    <w:p w:rsidR="003807C1" w:rsidRPr="006A6032" w:rsidRDefault="003807C1" w:rsidP="003807C1">
      <w:pPr>
        <w:jc w:val="right"/>
      </w:pPr>
      <w:r w:rsidRPr="006A6032">
        <w:t xml:space="preserve"> </w:t>
      </w:r>
    </w:p>
    <w:p w:rsidR="003807C1" w:rsidRPr="00A60D25" w:rsidRDefault="003807C1" w:rsidP="003807C1">
      <w:pPr>
        <w:rPr>
          <w:b/>
          <w:sz w:val="22"/>
          <w:szCs w:val="22"/>
          <w:u w:val="single"/>
        </w:rPr>
      </w:pPr>
      <w:r w:rsidRPr="00A60D25">
        <w:rPr>
          <w:b/>
          <w:sz w:val="22"/>
          <w:szCs w:val="22"/>
          <w:u w:val="single"/>
        </w:rPr>
        <w:t xml:space="preserve">II. OŚWIADCZENIE DOTYCZĄCE PODMIOTU , NA KTÓREGO ZASOBY POWOŁUJE SIĘ WYKONAWCA : </w:t>
      </w:r>
    </w:p>
    <w:p w:rsidR="003807C1" w:rsidRPr="008D68F7" w:rsidRDefault="003807C1" w:rsidP="003807C1">
      <w:pPr>
        <w:jc w:val="both"/>
        <w:rPr>
          <w:b/>
          <w:sz w:val="22"/>
          <w:szCs w:val="22"/>
        </w:rPr>
      </w:pPr>
    </w:p>
    <w:p w:rsidR="003807C1" w:rsidRPr="008D68F7" w:rsidRDefault="003807C1" w:rsidP="003807C1">
      <w:pPr>
        <w:jc w:val="both"/>
        <w:rPr>
          <w:sz w:val="22"/>
          <w:szCs w:val="22"/>
        </w:rPr>
      </w:pPr>
      <w:r w:rsidRPr="008D68F7">
        <w:rPr>
          <w:sz w:val="22"/>
          <w:szCs w:val="22"/>
        </w:rPr>
        <w:t>Oświadczam, że w stosunku do następującego/ych podmiotu/tów, na którego/ych zasoby powołuję się w niniejszym postępowaniu, tj.: ……….………………………………………………….…………</w:t>
      </w:r>
      <w:r>
        <w:rPr>
          <w:sz w:val="22"/>
          <w:szCs w:val="22"/>
        </w:rPr>
        <w:t>…………………………………..</w:t>
      </w:r>
      <w:r w:rsidRPr="008D68F7">
        <w:rPr>
          <w:sz w:val="22"/>
          <w:szCs w:val="22"/>
        </w:rPr>
        <w:t xml:space="preserve">   ……………………………………………………………………………………………………………  </w:t>
      </w:r>
    </w:p>
    <w:p w:rsidR="003807C1" w:rsidRPr="008D68F7" w:rsidRDefault="003807C1" w:rsidP="003807C1">
      <w:pPr>
        <w:ind w:right="-142"/>
        <w:rPr>
          <w:sz w:val="22"/>
          <w:szCs w:val="22"/>
        </w:rPr>
      </w:pPr>
      <w:r w:rsidRPr="008D68F7">
        <w:rPr>
          <w:sz w:val="22"/>
          <w:szCs w:val="22"/>
        </w:rPr>
        <w:t xml:space="preserve">…………………………………………………………………………………………………………… </w:t>
      </w:r>
    </w:p>
    <w:p w:rsidR="003807C1" w:rsidRPr="008D68F7" w:rsidRDefault="003807C1" w:rsidP="003807C1">
      <w:pPr>
        <w:ind w:right="-142"/>
        <w:jc w:val="center"/>
        <w:rPr>
          <w:i/>
          <w:sz w:val="22"/>
          <w:szCs w:val="22"/>
        </w:rPr>
      </w:pPr>
      <w:r w:rsidRPr="008D68F7">
        <w:rPr>
          <w:i/>
          <w:sz w:val="22"/>
          <w:szCs w:val="22"/>
        </w:rPr>
        <w:t>(podać pełną nazwę/firmę, adres, a także w zależności od podmiotu: NIP/PESEL, KRS/CEiDG)</w:t>
      </w:r>
    </w:p>
    <w:p w:rsidR="003807C1" w:rsidRPr="008D68F7" w:rsidRDefault="003807C1" w:rsidP="003807C1">
      <w:pPr>
        <w:ind w:right="-142"/>
        <w:rPr>
          <w:i/>
          <w:sz w:val="22"/>
          <w:szCs w:val="22"/>
        </w:rPr>
      </w:pPr>
      <w:r w:rsidRPr="008D68F7">
        <w:rPr>
          <w:i/>
          <w:sz w:val="22"/>
          <w:szCs w:val="22"/>
        </w:rPr>
        <w:t xml:space="preserve"> </w:t>
      </w:r>
    </w:p>
    <w:p w:rsidR="003807C1" w:rsidRPr="008D68F7" w:rsidRDefault="003807C1" w:rsidP="003807C1">
      <w:pPr>
        <w:ind w:right="-142"/>
        <w:rPr>
          <w:sz w:val="22"/>
          <w:szCs w:val="22"/>
        </w:rPr>
      </w:pPr>
      <w:r w:rsidRPr="008D68F7">
        <w:rPr>
          <w:sz w:val="22"/>
          <w:szCs w:val="22"/>
        </w:rPr>
        <w:t>nie  zachodzą podstawy wykluczenia z postępowania o udzielenie zamówienia.</w:t>
      </w:r>
    </w:p>
    <w:p w:rsidR="003807C1" w:rsidRPr="008D68F7" w:rsidRDefault="003807C1" w:rsidP="003807C1">
      <w:pPr>
        <w:rPr>
          <w:sz w:val="22"/>
          <w:szCs w:val="22"/>
        </w:rPr>
      </w:pPr>
    </w:p>
    <w:p w:rsidR="003807C1" w:rsidRDefault="003807C1" w:rsidP="003807C1">
      <w:pPr>
        <w:jc w:val="both"/>
        <w:rPr>
          <w:sz w:val="22"/>
          <w:szCs w:val="22"/>
        </w:rPr>
      </w:pPr>
    </w:p>
    <w:p w:rsidR="003807C1" w:rsidRPr="008D68F7" w:rsidRDefault="003807C1" w:rsidP="003807C1">
      <w:pPr>
        <w:jc w:val="both"/>
        <w:rPr>
          <w:sz w:val="22"/>
          <w:szCs w:val="22"/>
        </w:rPr>
      </w:pPr>
    </w:p>
    <w:p w:rsidR="003807C1" w:rsidRPr="008D68F7" w:rsidRDefault="003807C1" w:rsidP="003807C1">
      <w:pPr>
        <w:jc w:val="both"/>
        <w:rPr>
          <w:sz w:val="22"/>
          <w:szCs w:val="22"/>
        </w:rPr>
      </w:pPr>
      <w:r w:rsidRPr="008D68F7">
        <w:rPr>
          <w:sz w:val="22"/>
          <w:szCs w:val="22"/>
        </w:rPr>
        <w:t xml:space="preserve">…………….……. </w:t>
      </w:r>
      <w:r w:rsidRPr="008D68F7">
        <w:rPr>
          <w:i/>
          <w:sz w:val="22"/>
          <w:szCs w:val="22"/>
        </w:rPr>
        <w:t xml:space="preserve">(miejscowość), </w:t>
      </w:r>
      <w:r w:rsidRPr="008D68F7">
        <w:rPr>
          <w:sz w:val="22"/>
          <w:szCs w:val="22"/>
        </w:rPr>
        <w:t xml:space="preserve">dnia …………………. r. </w:t>
      </w:r>
    </w:p>
    <w:p w:rsidR="003807C1" w:rsidRPr="008D68F7" w:rsidRDefault="003807C1" w:rsidP="003807C1">
      <w:pPr>
        <w:jc w:val="both"/>
        <w:rPr>
          <w:sz w:val="22"/>
          <w:szCs w:val="22"/>
        </w:rPr>
      </w:pPr>
    </w:p>
    <w:p w:rsidR="003807C1" w:rsidRPr="008D68F7" w:rsidRDefault="003807C1" w:rsidP="003807C1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……………………………………</w:t>
      </w:r>
    </w:p>
    <w:p w:rsidR="003807C1" w:rsidRPr="008D68F7" w:rsidRDefault="003807C1" w:rsidP="003807C1">
      <w:pPr>
        <w:jc w:val="center"/>
        <w:rPr>
          <w:b/>
          <w:sz w:val="22"/>
          <w:szCs w:val="22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               </w:t>
      </w:r>
      <w:r w:rsidRPr="009D79D9">
        <w:rPr>
          <w:i/>
          <w:sz w:val="20"/>
          <w:szCs w:val="20"/>
        </w:rPr>
        <w:t>(podpis Wykonawcy/Pełnomocnika)</w:t>
      </w:r>
    </w:p>
    <w:p w:rsidR="003807C1" w:rsidRPr="008D68F7" w:rsidRDefault="003807C1" w:rsidP="003807C1">
      <w:pPr>
        <w:jc w:val="both"/>
        <w:rPr>
          <w:i/>
          <w:sz w:val="22"/>
          <w:szCs w:val="22"/>
        </w:rPr>
      </w:pPr>
    </w:p>
    <w:p w:rsidR="003807C1" w:rsidRDefault="003807C1" w:rsidP="003807C1">
      <w:pPr>
        <w:jc w:val="both"/>
        <w:rPr>
          <w:b/>
          <w:sz w:val="22"/>
          <w:szCs w:val="22"/>
          <w:u w:val="single"/>
        </w:rPr>
      </w:pPr>
    </w:p>
    <w:p w:rsidR="003807C1" w:rsidRPr="00A60D25" w:rsidRDefault="003807C1" w:rsidP="003807C1">
      <w:pPr>
        <w:rPr>
          <w:b/>
          <w:sz w:val="22"/>
          <w:szCs w:val="22"/>
          <w:u w:val="single"/>
        </w:rPr>
      </w:pPr>
      <w:r w:rsidRPr="00A60D25">
        <w:rPr>
          <w:b/>
          <w:sz w:val="22"/>
          <w:szCs w:val="22"/>
          <w:u w:val="single"/>
        </w:rPr>
        <w:t>I</w:t>
      </w:r>
      <w:r>
        <w:rPr>
          <w:b/>
          <w:sz w:val="22"/>
          <w:szCs w:val="22"/>
          <w:u w:val="single"/>
        </w:rPr>
        <w:t>I</w:t>
      </w:r>
      <w:r w:rsidRPr="00A60D25">
        <w:rPr>
          <w:b/>
          <w:sz w:val="22"/>
          <w:szCs w:val="22"/>
          <w:u w:val="single"/>
        </w:rPr>
        <w:t>I. OŚWIADCZENIE DOTYCZĄCE POD</w:t>
      </w:r>
      <w:r>
        <w:rPr>
          <w:b/>
          <w:sz w:val="22"/>
          <w:szCs w:val="22"/>
          <w:u w:val="single"/>
        </w:rPr>
        <w:t>WYKONAWCY NIEBĘDĄCEGO PODMIOTEM</w:t>
      </w:r>
      <w:r w:rsidRPr="00A60D25">
        <w:rPr>
          <w:b/>
          <w:sz w:val="22"/>
          <w:szCs w:val="22"/>
          <w:u w:val="single"/>
        </w:rPr>
        <w:t xml:space="preserve"> , NA KTÓREGO ZASOBY POWOŁUJE SIĘ WYKONAWCA : </w:t>
      </w:r>
    </w:p>
    <w:p w:rsidR="003807C1" w:rsidRPr="008D68F7" w:rsidRDefault="003807C1" w:rsidP="003807C1">
      <w:pPr>
        <w:jc w:val="both"/>
        <w:rPr>
          <w:b/>
          <w:sz w:val="22"/>
          <w:szCs w:val="22"/>
        </w:rPr>
      </w:pPr>
    </w:p>
    <w:p w:rsidR="003807C1" w:rsidRPr="008D68F7" w:rsidRDefault="003807C1" w:rsidP="003807C1">
      <w:pPr>
        <w:jc w:val="both"/>
        <w:rPr>
          <w:sz w:val="22"/>
          <w:szCs w:val="22"/>
        </w:rPr>
      </w:pPr>
      <w:r w:rsidRPr="008D68F7">
        <w:rPr>
          <w:sz w:val="22"/>
          <w:szCs w:val="22"/>
        </w:rPr>
        <w:t xml:space="preserve">Oświadczam, że w stosunku do następującego/ych podmiotu/tów, </w:t>
      </w:r>
      <w:r>
        <w:rPr>
          <w:sz w:val="22"/>
          <w:szCs w:val="22"/>
        </w:rPr>
        <w:t>będącego/cych</w:t>
      </w:r>
      <w:r w:rsidRPr="008D68F7">
        <w:rPr>
          <w:sz w:val="22"/>
          <w:szCs w:val="22"/>
        </w:rPr>
        <w:t> </w:t>
      </w:r>
      <w:r>
        <w:rPr>
          <w:sz w:val="22"/>
          <w:szCs w:val="22"/>
        </w:rPr>
        <w:t xml:space="preserve">podwykonawcą/ami </w:t>
      </w:r>
      <w:r w:rsidRPr="008D68F7">
        <w:rPr>
          <w:sz w:val="22"/>
          <w:szCs w:val="22"/>
        </w:rPr>
        <w:t>w niniejszym postępowaniu, tj.: ……….………………………………………………….…………</w:t>
      </w:r>
      <w:r>
        <w:rPr>
          <w:sz w:val="22"/>
          <w:szCs w:val="22"/>
        </w:rPr>
        <w:t>…………………………………..</w:t>
      </w:r>
      <w:r w:rsidRPr="008D68F7">
        <w:rPr>
          <w:sz w:val="22"/>
          <w:szCs w:val="22"/>
        </w:rPr>
        <w:t xml:space="preserve">   ……………………………………………………………………………………………………………  </w:t>
      </w:r>
    </w:p>
    <w:p w:rsidR="003807C1" w:rsidRPr="008D68F7" w:rsidRDefault="003807C1" w:rsidP="003807C1">
      <w:pPr>
        <w:ind w:right="-142"/>
        <w:rPr>
          <w:sz w:val="22"/>
          <w:szCs w:val="22"/>
        </w:rPr>
      </w:pPr>
      <w:r w:rsidRPr="008D68F7">
        <w:rPr>
          <w:sz w:val="22"/>
          <w:szCs w:val="22"/>
        </w:rPr>
        <w:t xml:space="preserve">…………………………………………………………………………………………………………… </w:t>
      </w:r>
    </w:p>
    <w:p w:rsidR="003807C1" w:rsidRPr="008D68F7" w:rsidRDefault="003807C1" w:rsidP="003807C1">
      <w:pPr>
        <w:ind w:right="-142"/>
        <w:jc w:val="center"/>
        <w:rPr>
          <w:i/>
          <w:sz w:val="22"/>
          <w:szCs w:val="22"/>
        </w:rPr>
      </w:pPr>
      <w:r w:rsidRPr="008D68F7">
        <w:rPr>
          <w:i/>
          <w:sz w:val="22"/>
          <w:szCs w:val="22"/>
        </w:rPr>
        <w:t>(podać pełną nazwę/firmę, adres, a także w zależności od podmiotu: NIP/PESEL, KRS/CEiDG)</w:t>
      </w:r>
    </w:p>
    <w:p w:rsidR="003807C1" w:rsidRPr="008D68F7" w:rsidRDefault="003807C1" w:rsidP="003807C1">
      <w:pPr>
        <w:ind w:right="-142"/>
        <w:rPr>
          <w:i/>
          <w:sz w:val="22"/>
          <w:szCs w:val="22"/>
        </w:rPr>
      </w:pPr>
      <w:r w:rsidRPr="008D68F7">
        <w:rPr>
          <w:i/>
          <w:sz w:val="22"/>
          <w:szCs w:val="22"/>
        </w:rPr>
        <w:t xml:space="preserve"> </w:t>
      </w:r>
    </w:p>
    <w:p w:rsidR="003807C1" w:rsidRPr="008D68F7" w:rsidRDefault="003807C1" w:rsidP="003807C1">
      <w:pPr>
        <w:ind w:right="-142"/>
        <w:rPr>
          <w:sz w:val="22"/>
          <w:szCs w:val="22"/>
        </w:rPr>
      </w:pPr>
      <w:r w:rsidRPr="008D68F7">
        <w:rPr>
          <w:sz w:val="22"/>
          <w:szCs w:val="22"/>
        </w:rPr>
        <w:t>nie  zachodzą podstawy wykluczenia z postępowania o udzielenie zamówienia.</w:t>
      </w:r>
    </w:p>
    <w:p w:rsidR="003807C1" w:rsidRPr="008D68F7" w:rsidRDefault="003807C1" w:rsidP="003807C1">
      <w:pPr>
        <w:rPr>
          <w:sz w:val="22"/>
          <w:szCs w:val="22"/>
        </w:rPr>
      </w:pPr>
    </w:p>
    <w:p w:rsidR="003807C1" w:rsidRDefault="003807C1" w:rsidP="003807C1">
      <w:pPr>
        <w:jc w:val="both"/>
        <w:rPr>
          <w:sz w:val="22"/>
          <w:szCs w:val="22"/>
        </w:rPr>
      </w:pPr>
    </w:p>
    <w:p w:rsidR="003807C1" w:rsidRDefault="003807C1" w:rsidP="003807C1">
      <w:pPr>
        <w:jc w:val="both"/>
        <w:rPr>
          <w:sz w:val="22"/>
          <w:szCs w:val="22"/>
        </w:rPr>
      </w:pPr>
    </w:p>
    <w:p w:rsidR="003807C1" w:rsidRPr="008D68F7" w:rsidRDefault="003807C1" w:rsidP="003807C1">
      <w:pPr>
        <w:jc w:val="both"/>
        <w:rPr>
          <w:sz w:val="22"/>
          <w:szCs w:val="22"/>
        </w:rPr>
      </w:pPr>
    </w:p>
    <w:p w:rsidR="003807C1" w:rsidRPr="008D68F7" w:rsidRDefault="003807C1" w:rsidP="003807C1">
      <w:pPr>
        <w:jc w:val="both"/>
        <w:rPr>
          <w:sz w:val="22"/>
          <w:szCs w:val="22"/>
        </w:rPr>
      </w:pPr>
      <w:r w:rsidRPr="008D68F7">
        <w:rPr>
          <w:sz w:val="22"/>
          <w:szCs w:val="22"/>
        </w:rPr>
        <w:t xml:space="preserve">…………….……. </w:t>
      </w:r>
      <w:r w:rsidRPr="008D68F7">
        <w:rPr>
          <w:i/>
          <w:sz w:val="22"/>
          <w:szCs w:val="22"/>
        </w:rPr>
        <w:t xml:space="preserve">(miejscowość), </w:t>
      </w:r>
      <w:r w:rsidRPr="008D68F7">
        <w:rPr>
          <w:sz w:val="22"/>
          <w:szCs w:val="22"/>
        </w:rPr>
        <w:t xml:space="preserve">dnia …………………. r. </w:t>
      </w:r>
    </w:p>
    <w:p w:rsidR="003807C1" w:rsidRPr="008D68F7" w:rsidRDefault="003807C1" w:rsidP="003807C1">
      <w:pPr>
        <w:jc w:val="both"/>
        <w:rPr>
          <w:sz w:val="22"/>
          <w:szCs w:val="22"/>
        </w:rPr>
      </w:pPr>
    </w:p>
    <w:p w:rsidR="003807C1" w:rsidRPr="008D68F7" w:rsidRDefault="003807C1" w:rsidP="003807C1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……………………………………</w:t>
      </w:r>
    </w:p>
    <w:p w:rsidR="003807C1" w:rsidRPr="008D68F7" w:rsidRDefault="003807C1" w:rsidP="003807C1">
      <w:pPr>
        <w:jc w:val="center"/>
        <w:rPr>
          <w:b/>
          <w:sz w:val="22"/>
          <w:szCs w:val="22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               </w:t>
      </w:r>
      <w:r w:rsidRPr="009D79D9">
        <w:rPr>
          <w:i/>
          <w:sz w:val="20"/>
          <w:szCs w:val="20"/>
        </w:rPr>
        <w:t>(podpis Wykonawcy/Pełnomocnika)</w:t>
      </w:r>
    </w:p>
    <w:p w:rsidR="003807C1" w:rsidRDefault="003807C1" w:rsidP="003807C1">
      <w:pPr>
        <w:jc w:val="both"/>
        <w:rPr>
          <w:b/>
          <w:sz w:val="22"/>
          <w:szCs w:val="22"/>
          <w:u w:val="single"/>
        </w:rPr>
      </w:pPr>
    </w:p>
    <w:p w:rsidR="003807C1" w:rsidRDefault="003807C1" w:rsidP="003807C1">
      <w:pPr>
        <w:jc w:val="both"/>
        <w:rPr>
          <w:b/>
          <w:sz w:val="22"/>
          <w:szCs w:val="22"/>
          <w:u w:val="single"/>
        </w:rPr>
      </w:pPr>
    </w:p>
    <w:p w:rsidR="003807C1" w:rsidRPr="00A60D25" w:rsidRDefault="003807C1" w:rsidP="003807C1">
      <w:pPr>
        <w:jc w:val="both"/>
        <w:rPr>
          <w:i/>
          <w:sz w:val="22"/>
          <w:szCs w:val="22"/>
          <w:u w:val="single"/>
        </w:rPr>
      </w:pPr>
      <w:r w:rsidRPr="00A60D25">
        <w:rPr>
          <w:b/>
          <w:sz w:val="22"/>
          <w:szCs w:val="22"/>
          <w:u w:val="single"/>
        </w:rPr>
        <w:t>I</w:t>
      </w:r>
      <w:r>
        <w:rPr>
          <w:b/>
          <w:sz w:val="22"/>
          <w:szCs w:val="22"/>
          <w:u w:val="single"/>
        </w:rPr>
        <w:t>V</w:t>
      </w:r>
      <w:r w:rsidRPr="00A60D25">
        <w:rPr>
          <w:b/>
          <w:sz w:val="22"/>
          <w:szCs w:val="22"/>
          <w:u w:val="single"/>
        </w:rPr>
        <w:t xml:space="preserve">. OŚWIADCZENIE DOTYCZĄCE PODANYCH INFORMACJI: </w:t>
      </w:r>
    </w:p>
    <w:p w:rsidR="003807C1" w:rsidRPr="008D68F7" w:rsidRDefault="003807C1" w:rsidP="003807C1">
      <w:pPr>
        <w:jc w:val="both"/>
        <w:rPr>
          <w:b/>
          <w:sz w:val="22"/>
          <w:szCs w:val="22"/>
        </w:rPr>
      </w:pPr>
    </w:p>
    <w:p w:rsidR="003807C1" w:rsidRPr="008D68F7" w:rsidRDefault="003807C1" w:rsidP="003807C1">
      <w:pPr>
        <w:jc w:val="both"/>
        <w:rPr>
          <w:sz w:val="22"/>
          <w:szCs w:val="22"/>
        </w:rPr>
      </w:pPr>
      <w:r w:rsidRPr="008D68F7">
        <w:rPr>
          <w:sz w:val="22"/>
          <w:szCs w:val="22"/>
        </w:rPr>
        <w:t xml:space="preserve">Oświadczam, że wszystkie informacje podane w powyższych oświadczeniach są aktualne </w:t>
      </w:r>
      <w:r w:rsidRPr="008D68F7">
        <w:rPr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3807C1" w:rsidRPr="008D68F7" w:rsidRDefault="003807C1" w:rsidP="003807C1">
      <w:pPr>
        <w:jc w:val="both"/>
        <w:rPr>
          <w:sz w:val="22"/>
          <w:szCs w:val="22"/>
        </w:rPr>
      </w:pPr>
    </w:p>
    <w:p w:rsidR="003807C1" w:rsidRDefault="003807C1" w:rsidP="003807C1">
      <w:pPr>
        <w:jc w:val="both"/>
        <w:rPr>
          <w:sz w:val="22"/>
          <w:szCs w:val="22"/>
        </w:rPr>
      </w:pPr>
    </w:p>
    <w:p w:rsidR="003807C1" w:rsidRDefault="003807C1" w:rsidP="003807C1">
      <w:pPr>
        <w:jc w:val="both"/>
        <w:rPr>
          <w:sz w:val="22"/>
          <w:szCs w:val="22"/>
        </w:rPr>
      </w:pPr>
    </w:p>
    <w:p w:rsidR="003807C1" w:rsidRDefault="003807C1" w:rsidP="003807C1">
      <w:pPr>
        <w:jc w:val="both"/>
        <w:rPr>
          <w:sz w:val="22"/>
          <w:szCs w:val="22"/>
        </w:rPr>
      </w:pPr>
    </w:p>
    <w:p w:rsidR="003807C1" w:rsidRPr="008D68F7" w:rsidRDefault="003807C1" w:rsidP="003807C1">
      <w:pPr>
        <w:jc w:val="both"/>
        <w:rPr>
          <w:sz w:val="22"/>
          <w:szCs w:val="22"/>
        </w:rPr>
      </w:pPr>
    </w:p>
    <w:p w:rsidR="003807C1" w:rsidRPr="008D68F7" w:rsidRDefault="003807C1" w:rsidP="003807C1">
      <w:pPr>
        <w:jc w:val="both"/>
        <w:rPr>
          <w:sz w:val="22"/>
          <w:szCs w:val="22"/>
        </w:rPr>
      </w:pPr>
      <w:r w:rsidRPr="008D68F7">
        <w:rPr>
          <w:sz w:val="22"/>
          <w:szCs w:val="22"/>
        </w:rPr>
        <w:t xml:space="preserve">…………….……. </w:t>
      </w:r>
      <w:r w:rsidRPr="008D68F7">
        <w:rPr>
          <w:i/>
          <w:sz w:val="22"/>
          <w:szCs w:val="22"/>
        </w:rPr>
        <w:t xml:space="preserve">(miejscowość), </w:t>
      </w:r>
      <w:r w:rsidRPr="008D68F7">
        <w:rPr>
          <w:sz w:val="22"/>
          <w:szCs w:val="22"/>
        </w:rPr>
        <w:t xml:space="preserve">dnia …………………. r. </w:t>
      </w:r>
    </w:p>
    <w:p w:rsidR="003807C1" w:rsidRPr="008D68F7" w:rsidRDefault="003807C1" w:rsidP="003807C1">
      <w:pPr>
        <w:jc w:val="both"/>
        <w:rPr>
          <w:sz w:val="22"/>
          <w:szCs w:val="22"/>
        </w:rPr>
      </w:pPr>
    </w:p>
    <w:p w:rsidR="003807C1" w:rsidRPr="008D68F7" w:rsidRDefault="003807C1" w:rsidP="003807C1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……………………………………</w:t>
      </w:r>
    </w:p>
    <w:p w:rsidR="003807C1" w:rsidRPr="00A84387" w:rsidRDefault="003807C1" w:rsidP="003807C1">
      <w:pPr>
        <w:rPr>
          <w:sz w:val="22"/>
          <w:szCs w:val="22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                    </w:t>
      </w:r>
      <w:r w:rsidRPr="009D79D9">
        <w:rPr>
          <w:i/>
          <w:sz w:val="20"/>
          <w:szCs w:val="20"/>
        </w:rPr>
        <w:t>(podpis Wykonawcy/Pełnomocnika</w:t>
      </w:r>
    </w:p>
    <w:p w:rsidR="003807C1" w:rsidRPr="008A7E0D" w:rsidRDefault="003807C1" w:rsidP="003807C1">
      <w:pPr>
        <w:jc w:val="right"/>
      </w:pPr>
      <w:r>
        <w:t xml:space="preserve">Załącznik nr 5 do SIWZ </w:t>
      </w:r>
      <w:r>
        <w:rPr>
          <w:b/>
          <w:sz w:val="28"/>
        </w:rPr>
        <w:t xml:space="preserve">                                          </w:t>
      </w:r>
    </w:p>
    <w:p w:rsidR="003807C1" w:rsidRPr="009E63E9" w:rsidRDefault="003807C1" w:rsidP="003807C1">
      <w:pPr>
        <w:ind w:right="-494"/>
      </w:pPr>
    </w:p>
    <w:tbl>
      <w:tblPr>
        <w:tblW w:w="879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93"/>
      </w:tblGrid>
      <w:tr w:rsidR="003807C1" w:rsidRPr="00FA4254" w:rsidTr="002527D4">
        <w:trPr>
          <w:trHeight w:val="1350"/>
        </w:trPr>
        <w:tc>
          <w:tcPr>
            <w:tcW w:w="8793" w:type="dxa"/>
            <w:shd w:val="clear" w:color="auto" w:fill="C0C0C0"/>
          </w:tcPr>
          <w:p w:rsidR="003807C1" w:rsidRPr="00D415A4" w:rsidRDefault="003807C1" w:rsidP="002527D4">
            <w:pPr>
              <w:spacing w:before="120" w:after="120" w:line="288" w:lineRule="auto"/>
              <w:jc w:val="center"/>
              <w:rPr>
                <w:b/>
              </w:rPr>
            </w:pPr>
            <w:r w:rsidRPr="00D415A4">
              <w:rPr>
                <w:b/>
              </w:rPr>
              <w:t xml:space="preserve">OŚWIADCZENIE </w:t>
            </w:r>
          </w:p>
          <w:p w:rsidR="003807C1" w:rsidRPr="000344D3" w:rsidRDefault="003807C1" w:rsidP="002527D4">
            <w:pPr>
              <w:spacing w:before="120" w:after="120" w:line="288" w:lineRule="auto"/>
              <w:jc w:val="center"/>
              <w:rPr>
                <w:rFonts w:ascii="Verdana" w:hAnsi="Verdana"/>
                <w:b/>
              </w:rPr>
            </w:pPr>
            <w:r w:rsidRPr="00D415A4">
              <w:rPr>
                <w:b/>
              </w:rPr>
              <w:t xml:space="preserve"> o przynależności lub braku przynależności do tej samej grupy kapitałowej ,                   o której mowa w art. 24 ust. 1 pkt 23 ustawy Pzp </w:t>
            </w:r>
          </w:p>
        </w:tc>
      </w:tr>
    </w:tbl>
    <w:p w:rsidR="003807C1" w:rsidRPr="00142B35" w:rsidRDefault="003807C1" w:rsidP="003807C1">
      <w:pPr>
        <w:pStyle w:val="Zwykytekst"/>
        <w:spacing w:before="120"/>
        <w:jc w:val="both"/>
        <w:rPr>
          <w:rFonts w:ascii="Times New Roman" w:hAnsi="Times New Roman"/>
          <w:b/>
          <w:sz w:val="24"/>
        </w:rPr>
      </w:pPr>
    </w:p>
    <w:p w:rsidR="003807C1" w:rsidRPr="00F016F0" w:rsidRDefault="003807C1" w:rsidP="003807C1">
      <w:pPr>
        <w:pStyle w:val="Zwykytekst"/>
        <w:spacing w:before="120"/>
        <w:jc w:val="center"/>
        <w:rPr>
          <w:rFonts w:ascii="Times New Roman" w:hAnsi="Times New Roman"/>
          <w:bCs/>
          <w:sz w:val="22"/>
          <w:szCs w:val="22"/>
        </w:rPr>
      </w:pPr>
      <w:r w:rsidRPr="00F016F0">
        <w:rPr>
          <w:rFonts w:ascii="Times New Roman" w:hAnsi="Times New Roman"/>
          <w:bCs/>
          <w:sz w:val="22"/>
          <w:szCs w:val="22"/>
        </w:rPr>
        <w:t>Składając ofertę w przetargu nieograniczonym na:</w:t>
      </w:r>
    </w:p>
    <w:p w:rsidR="00716905" w:rsidRPr="00716905" w:rsidRDefault="00716905" w:rsidP="00716905">
      <w:pPr>
        <w:pStyle w:val="Tekstpodstawowy2"/>
        <w:rPr>
          <w:sz w:val="22"/>
          <w:szCs w:val="22"/>
        </w:rPr>
      </w:pPr>
      <w:r w:rsidRPr="00716905">
        <w:rPr>
          <w:b w:val="0"/>
          <w:bCs w:val="0"/>
          <w:sz w:val="22"/>
          <w:szCs w:val="22"/>
        </w:rPr>
        <w:t>„</w:t>
      </w:r>
      <w:r w:rsidRPr="00716905">
        <w:rPr>
          <w:sz w:val="22"/>
          <w:szCs w:val="22"/>
        </w:rPr>
        <w:t xml:space="preserve">Przebudowa drogi powiatowej Nr 0327T w miejscowości Skorzeszyce – etap II”                            </w:t>
      </w:r>
    </w:p>
    <w:p w:rsidR="00716905" w:rsidRPr="00982FBD" w:rsidRDefault="00716905" w:rsidP="00716905">
      <w:pPr>
        <w:spacing w:before="60"/>
        <w:jc w:val="center"/>
        <w:rPr>
          <w:b/>
          <w:sz w:val="22"/>
          <w:szCs w:val="22"/>
        </w:rPr>
      </w:pPr>
      <w:r w:rsidRPr="00982FBD">
        <w:rPr>
          <w:b/>
          <w:sz w:val="22"/>
          <w:szCs w:val="22"/>
        </w:rPr>
        <w:t>nr sprawy: PZD.26.</w:t>
      </w:r>
      <w:r>
        <w:rPr>
          <w:b/>
          <w:sz w:val="22"/>
          <w:szCs w:val="22"/>
        </w:rPr>
        <w:t>19.2020</w:t>
      </w:r>
    </w:p>
    <w:p w:rsidR="003807C1" w:rsidRPr="00982FBD" w:rsidRDefault="003807C1" w:rsidP="003807C1">
      <w:pPr>
        <w:spacing w:before="60"/>
        <w:jc w:val="center"/>
        <w:rPr>
          <w:b/>
          <w:sz w:val="22"/>
          <w:szCs w:val="22"/>
        </w:rPr>
      </w:pPr>
    </w:p>
    <w:p w:rsidR="003807C1" w:rsidRPr="002A1C26" w:rsidRDefault="003807C1" w:rsidP="003807C1">
      <w:pPr>
        <w:pStyle w:val="Tekstpodstawowy2"/>
        <w:rPr>
          <w:sz w:val="22"/>
          <w:szCs w:val="22"/>
        </w:rPr>
      </w:pPr>
    </w:p>
    <w:p w:rsidR="003807C1" w:rsidRPr="00F016F0" w:rsidRDefault="003807C1" w:rsidP="003807C1">
      <w:pPr>
        <w:rPr>
          <w:sz w:val="22"/>
          <w:szCs w:val="22"/>
        </w:rPr>
      </w:pPr>
      <w:r w:rsidRPr="00F016F0">
        <w:rPr>
          <w:sz w:val="22"/>
          <w:szCs w:val="22"/>
        </w:rPr>
        <w:t xml:space="preserve">prowadzonym przez </w:t>
      </w:r>
      <w:r>
        <w:rPr>
          <w:sz w:val="22"/>
          <w:szCs w:val="22"/>
        </w:rPr>
        <w:t>Powiatowy Zarząd Dróg w Kielcach</w:t>
      </w:r>
      <w:r w:rsidRPr="00F016F0">
        <w:rPr>
          <w:sz w:val="22"/>
          <w:szCs w:val="22"/>
        </w:rPr>
        <w:t xml:space="preserve"> </w:t>
      </w:r>
    </w:p>
    <w:p w:rsidR="003807C1" w:rsidRPr="00177B18" w:rsidRDefault="003807C1" w:rsidP="003807C1">
      <w:pPr>
        <w:rPr>
          <w:sz w:val="22"/>
          <w:szCs w:val="22"/>
        </w:rPr>
      </w:pPr>
      <w:r w:rsidRPr="00177B18">
        <w:rPr>
          <w:sz w:val="22"/>
          <w:szCs w:val="22"/>
        </w:rPr>
        <w:t>w imieniu Wykonawcy :</w:t>
      </w:r>
    </w:p>
    <w:p w:rsidR="003807C1" w:rsidRDefault="003807C1" w:rsidP="003807C1">
      <w:pPr>
        <w:rPr>
          <w:sz w:val="22"/>
          <w:szCs w:val="22"/>
        </w:rPr>
      </w:pPr>
    </w:p>
    <w:p w:rsidR="003807C1" w:rsidRDefault="003807C1" w:rsidP="003807C1">
      <w:pPr>
        <w:rPr>
          <w:sz w:val="22"/>
          <w:szCs w:val="22"/>
        </w:rPr>
      </w:pPr>
      <w:r w:rsidRPr="00177B18">
        <w:rPr>
          <w:sz w:val="22"/>
          <w:szCs w:val="22"/>
        </w:rPr>
        <w:t>…………………………………………………………</w:t>
      </w:r>
      <w:r>
        <w:rPr>
          <w:sz w:val="22"/>
          <w:szCs w:val="22"/>
        </w:rPr>
        <w:t>………………………………………………..</w:t>
      </w:r>
    </w:p>
    <w:p w:rsidR="003807C1" w:rsidRPr="00177B18" w:rsidRDefault="003807C1" w:rsidP="003807C1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…………………………………………………………………………………………………………..</w:t>
      </w:r>
    </w:p>
    <w:p w:rsidR="003807C1" w:rsidRPr="00CE30A5" w:rsidRDefault="003807C1" w:rsidP="003807C1">
      <w:pPr>
        <w:spacing w:after="240"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(wpisać nazwę/firmę Wykonawcy</w:t>
      </w:r>
      <w:r w:rsidRPr="00CE30A5">
        <w:rPr>
          <w:sz w:val="20"/>
          <w:szCs w:val="20"/>
        </w:rPr>
        <w:t>)</w:t>
      </w:r>
    </w:p>
    <w:p w:rsidR="003807C1" w:rsidRPr="00177B18" w:rsidRDefault="003807C1" w:rsidP="003807C1">
      <w:pPr>
        <w:rPr>
          <w:sz w:val="22"/>
          <w:szCs w:val="22"/>
        </w:rPr>
      </w:pPr>
      <w:r w:rsidRPr="00177B18">
        <w:rPr>
          <w:sz w:val="22"/>
          <w:szCs w:val="22"/>
        </w:rPr>
        <w:t>oświadczam, że:</w:t>
      </w:r>
    </w:p>
    <w:p w:rsidR="003807C1" w:rsidRPr="00383691" w:rsidRDefault="003807C1" w:rsidP="003807C1">
      <w:pPr>
        <w:autoSpaceDE w:val="0"/>
        <w:autoSpaceDN w:val="0"/>
        <w:adjustRightInd w:val="0"/>
        <w:rPr>
          <w:bCs/>
          <w:i/>
          <w:iCs/>
          <w:sz w:val="22"/>
          <w:szCs w:val="22"/>
        </w:rPr>
      </w:pPr>
      <w:r>
        <w:rPr>
          <w:sz w:val="22"/>
          <w:szCs w:val="22"/>
        </w:rPr>
        <w:t>1/</w:t>
      </w:r>
      <w:r w:rsidRPr="00177B18">
        <w:rPr>
          <w:bCs/>
          <w:i/>
          <w:iCs/>
          <w:sz w:val="22"/>
          <w:szCs w:val="22"/>
        </w:rPr>
        <w:t xml:space="preserve">* </w:t>
      </w:r>
      <w:r w:rsidRPr="00177B18">
        <w:rPr>
          <w:sz w:val="22"/>
          <w:szCs w:val="22"/>
        </w:rPr>
        <w:t xml:space="preserve">  nie należę/należymy do grupy kapitałowej, o której mowa</w:t>
      </w:r>
      <w:r>
        <w:rPr>
          <w:sz w:val="22"/>
          <w:szCs w:val="22"/>
        </w:rPr>
        <w:t xml:space="preserve"> w art. 24 ust. 1 pkt 23 ustawy Pzp</w:t>
      </w:r>
      <w:r w:rsidRPr="00177B18">
        <w:rPr>
          <w:sz w:val="22"/>
          <w:szCs w:val="22"/>
        </w:rPr>
        <w:t xml:space="preserve"> </w:t>
      </w:r>
    </w:p>
    <w:p w:rsidR="003807C1" w:rsidRDefault="003807C1" w:rsidP="003807C1">
      <w:pPr>
        <w:autoSpaceDE w:val="0"/>
        <w:autoSpaceDN w:val="0"/>
        <w:adjustRightInd w:val="0"/>
        <w:spacing w:after="240"/>
        <w:rPr>
          <w:sz w:val="22"/>
          <w:szCs w:val="22"/>
        </w:rPr>
      </w:pPr>
      <w:r>
        <w:rPr>
          <w:sz w:val="22"/>
          <w:szCs w:val="22"/>
        </w:rPr>
        <w:t>2/</w:t>
      </w:r>
      <w:r w:rsidRPr="00177B18">
        <w:rPr>
          <w:bCs/>
          <w:i/>
          <w:iCs/>
          <w:sz w:val="22"/>
          <w:szCs w:val="22"/>
        </w:rPr>
        <w:t xml:space="preserve">* </w:t>
      </w:r>
      <w:r>
        <w:rPr>
          <w:sz w:val="22"/>
          <w:szCs w:val="22"/>
        </w:rPr>
        <w:t xml:space="preserve"> </w:t>
      </w:r>
      <w:r w:rsidRPr="00177B18">
        <w:rPr>
          <w:sz w:val="22"/>
          <w:szCs w:val="22"/>
        </w:rPr>
        <w:t xml:space="preserve"> należę/należymy do tej samej grupy kapitałowej, o której mowa</w:t>
      </w:r>
      <w:r>
        <w:rPr>
          <w:sz w:val="22"/>
          <w:szCs w:val="22"/>
        </w:rPr>
        <w:t xml:space="preserve"> w art. 24 ust. 1 pkt 23  </w:t>
      </w:r>
      <w:r w:rsidRPr="00177B18">
        <w:rPr>
          <w:sz w:val="22"/>
          <w:szCs w:val="22"/>
        </w:rPr>
        <w:t xml:space="preserve">ustawy </w:t>
      </w:r>
    </w:p>
    <w:p w:rsidR="003807C1" w:rsidRPr="00177B18" w:rsidRDefault="003807C1" w:rsidP="003807C1">
      <w:pPr>
        <w:autoSpaceDE w:val="0"/>
        <w:autoSpaceDN w:val="0"/>
        <w:adjustRightInd w:val="0"/>
        <w:spacing w:after="240"/>
        <w:ind w:left="426"/>
        <w:rPr>
          <w:sz w:val="22"/>
          <w:szCs w:val="22"/>
        </w:rPr>
      </w:pPr>
      <w:r w:rsidRPr="00177B18">
        <w:rPr>
          <w:sz w:val="22"/>
          <w:szCs w:val="22"/>
        </w:rPr>
        <w:t xml:space="preserve">Pzp , </w:t>
      </w:r>
      <w:r>
        <w:rPr>
          <w:sz w:val="22"/>
          <w:szCs w:val="22"/>
        </w:rPr>
        <w:t xml:space="preserve">z Wykonawcą ……………………………………………………………………………. </w:t>
      </w:r>
    </w:p>
    <w:p w:rsidR="003807C1" w:rsidRPr="00D015BC" w:rsidRDefault="003807C1" w:rsidP="003807C1">
      <w:pPr>
        <w:tabs>
          <w:tab w:val="left" w:pos="540"/>
        </w:tabs>
        <w:jc w:val="both"/>
        <w:rPr>
          <w:sz w:val="22"/>
          <w:szCs w:val="22"/>
        </w:rPr>
      </w:pPr>
      <w:r w:rsidRPr="00D015BC">
        <w:rPr>
          <w:sz w:val="22"/>
          <w:szCs w:val="22"/>
        </w:rPr>
        <w:t>który złożył odrębną ofertę w niniejszym postępowaniu</w:t>
      </w:r>
      <w:r>
        <w:rPr>
          <w:sz w:val="22"/>
          <w:szCs w:val="22"/>
        </w:rPr>
        <w:t xml:space="preserve"> i </w:t>
      </w:r>
      <w:r w:rsidRPr="00D015BC">
        <w:rPr>
          <w:rFonts w:eastAsia="Arial"/>
          <w:spacing w:val="-10"/>
          <w:w w:val="105"/>
          <w:sz w:val="22"/>
          <w:szCs w:val="22"/>
        </w:rPr>
        <w:t xml:space="preserve">przedstawiam następujące dowody potwierdzające, że </w:t>
      </w:r>
      <w:r w:rsidRPr="00D015BC">
        <w:rPr>
          <w:sz w:val="22"/>
          <w:szCs w:val="22"/>
        </w:rPr>
        <w:t xml:space="preserve">powiązania z w/w wykonawcą nie prowadzą do zakłócenia konkurencji </w:t>
      </w:r>
      <w:r>
        <w:rPr>
          <w:sz w:val="22"/>
          <w:szCs w:val="22"/>
        </w:rPr>
        <w:t xml:space="preserve">                   </w:t>
      </w:r>
      <w:r w:rsidRPr="00D015BC">
        <w:rPr>
          <w:sz w:val="22"/>
          <w:szCs w:val="22"/>
        </w:rPr>
        <w:t>w postępowaniu o udzielenie zamówienia</w:t>
      </w:r>
    </w:p>
    <w:p w:rsidR="003807C1" w:rsidRDefault="003807C1" w:rsidP="003807C1">
      <w:pPr>
        <w:tabs>
          <w:tab w:val="left" w:pos="540"/>
        </w:tabs>
        <w:rPr>
          <w:sz w:val="22"/>
          <w:szCs w:val="22"/>
        </w:rPr>
      </w:pPr>
    </w:p>
    <w:p w:rsidR="003807C1" w:rsidRPr="00D015BC" w:rsidRDefault="003807C1" w:rsidP="003807C1">
      <w:pPr>
        <w:tabs>
          <w:tab w:val="left" w:pos="540"/>
        </w:tabs>
        <w:rPr>
          <w:sz w:val="22"/>
          <w:szCs w:val="22"/>
        </w:rPr>
      </w:pPr>
      <w:r w:rsidRPr="00D015BC">
        <w:rPr>
          <w:sz w:val="22"/>
          <w:szCs w:val="22"/>
        </w:rPr>
        <w:t>……………………………………………………………………………………</w:t>
      </w:r>
      <w:r>
        <w:rPr>
          <w:sz w:val="22"/>
          <w:szCs w:val="22"/>
        </w:rPr>
        <w:t>……………………..</w:t>
      </w:r>
    </w:p>
    <w:p w:rsidR="003807C1" w:rsidRDefault="003807C1" w:rsidP="003807C1">
      <w:pPr>
        <w:tabs>
          <w:tab w:val="left" w:pos="540"/>
        </w:tabs>
        <w:rPr>
          <w:sz w:val="22"/>
          <w:szCs w:val="22"/>
        </w:rPr>
      </w:pPr>
    </w:p>
    <w:p w:rsidR="003807C1" w:rsidRPr="00D015BC" w:rsidRDefault="003807C1" w:rsidP="003807C1">
      <w:pPr>
        <w:tabs>
          <w:tab w:val="left" w:pos="540"/>
        </w:tabs>
        <w:rPr>
          <w:sz w:val="22"/>
          <w:szCs w:val="22"/>
        </w:rPr>
      </w:pPr>
      <w:r w:rsidRPr="00D015BC">
        <w:rPr>
          <w:sz w:val="22"/>
          <w:szCs w:val="22"/>
        </w:rPr>
        <w:t>……………………………………………………………………………………</w:t>
      </w:r>
      <w:r>
        <w:rPr>
          <w:sz w:val="22"/>
          <w:szCs w:val="22"/>
        </w:rPr>
        <w:t>…………………….</w:t>
      </w:r>
    </w:p>
    <w:p w:rsidR="003807C1" w:rsidRPr="00D015BC" w:rsidRDefault="003807C1" w:rsidP="003807C1">
      <w:pPr>
        <w:tabs>
          <w:tab w:val="left" w:pos="540"/>
        </w:tabs>
        <w:rPr>
          <w:b/>
          <w:sz w:val="22"/>
          <w:szCs w:val="22"/>
        </w:rPr>
      </w:pPr>
    </w:p>
    <w:p w:rsidR="003807C1" w:rsidRPr="00177B18" w:rsidRDefault="003807C1" w:rsidP="003807C1">
      <w:pPr>
        <w:tabs>
          <w:tab w:val="left" w:leader="dot" w:pos="9072"/>
        </w:tabs>
        <w:ind w:right="565"/>
        <w:jc w:val="center"/>
        <w:rPr>
          <w:b/>
          <w:sz w:val="22"/>
          <w:szCs w:val="22"/>
        </w:rPr>
      </w:pPr>
    </w:p>
    <w:p w:rsidR="003807C1" w:rsidRDefault="003807C1" w:rsidP="003807C1">
      <w:pPr>
        <w:spacing w:line="360" w:lineRule="auto"/>
        <w:jc w:val="both"/>
        <w:rPr>
          <w:sz w:val="22"/>
          <w:szCs w:val="22"/>
        </w:rPr>
      </w:pPr>
    </w:p>
    <w:p w:rsidR="003807C1" w:rsidRDefault="003807C1" w:rsidP="003807C1">
      <w:pPr>
        <w:spacing w:line="360" w:lineRule="auto"/>
        <w:jc w:val="both"/>
        <w:rPr>
          <w:sz w:val="22"/>
          <w:szCs w:val="22"/>
        </w:rPr>
      </w:pPr>
    </w:p>
    <w:p w:rsidR="003807C1" w:rsidRPr="00177B18" w:rsidRDefault="003807C1" w:rsidP="003807C1">
      <w:pPr>
        <w:spacing w:line="360" w:lineRule="auto"/>
        <w:jc w:val="both"/>
        <w:rPr>
          <w:sz w:val="22"/>
          <w:szCs w:val="22"/>
        </w:rPr>
      </w:pPr>
      <w:r w:rsidRPr="00177B18">
        <w:rPr>
          <w:sz w:val="22"/>
          <w:szCs w:val="22"/>
        </w:rPr>
        <w:t xml:space="preserve">…………….……. </w:t>
      </w:r>
      <w:r w:rsidRPr="00177B18">
        <w:rPr>
          <w:i/>
          <w:sz w:val="22"/>
          <w:szCs w:val="22"/>
        </w:rPr>
        <w:t xml:space="preserve">(miejscowość), </w:t>
      </w:r>
      <w:r w:rsidRPr="00177B18">
        <w:rPr>
          <w:sz w:val="22"/>
          <w:szCs w:val="22"/>
        </w:rPr>
        <w:t xml:space="preserve">dnia ………….……. r. </w:t>
      </w:r>
    </w:p>
    <w:p w:rsidR="003807C1" w:rsidRPr="00177B18" w:rsidRDefault="003807C1" w:rsidP="003807C1">
      <w:pPr>
        <w:jc w:val="both"/>
        <w:rPr>
          <w:sz w:val="22"/>
          <w:szCs w:val="22"/>
        </w:rPr>
      </w:pPr>
      <w:r w:rsidRPr="00177B18">
        <w:rPr>
          <w:sz w:val="22"/>
          <w:szCs w:val="22"/>
        </w:rPr>
        <w:tab/>
      </w:r>
      <w:r w:rsidRPr="00177B18">
        <w:rPr>
          <w:sz w:val="22"/>
          <w:szCs w:val="22"/>
        </w:rPr>
        <w:tab/>
      </w:r>
      <w:r w:rsidRPr="00177B18">
        <w:rPr>
          <w:sz w:val="22"/>
          <w:szCs w:val="22"/>
        </w:rPr>
        <w:tab/>
      </w:r>
      <w:r w:rsidRPr="00177B18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……………………………………</w:t>
      </w:r>
    </w:p>
    <w:p w:rsidR="003807C1" w:rsidRDefault="003807C1" w:rsidP="003807C1">
      <w:pPr>
        <w:autoSpaceDE w:val="0"/>
        <w:autoSpaceDN w:val="0"/>
        <w:adjustRightInd w:val="0"/>
        <w:rPr>
          <w:bCs/>
          <w:i/>
          <w:iCs/>
          <w:sz w:val="22"/>
          <w:szCs w:val="22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                    </w:t>
      </w:r>
      <w:r w:rsidRPr="009D79D9">
        <w:rPr>
          <w:i/>
          <w:sz w:val="20"/>
          <w:szCs w:val="20"/>
        </w:rPr>
        <w:t>(podpis Wykonawcy/Pełnomocnika)</w:t>
      </w:r>
    </w:p>
    <w:p w:rsidR="003807C1" w:rsidRDefault="003807C1" w:rsidP="003807C1">
      <w:pPr>
        <w:autoSpaceDE w:val="0"/>
        <w:autoSpaceDN w:val="0"/>
        <w:adjustRightInd w:val="0"/>
        <w:rPr>
          <w:bCs/>
          <w:i/>
          <w:iCs/>
          <w:sz w:val="22"/>
          <w:szCs w:val="22"/>
        </w:rPr>
      </w:pPr>
    </w:p>
    <w:p w:rsidR="003807C1" w:rsidRDefault="003807C1" w:rsidP="003807C1">
      <w:pPr>
        <w:autoSpaceDE w:val="0"/>
        <w:autoSpaceDN w:val="0"/>
        <w:adjustRightInd w:val="0"/>
        <w:rPr>
          <w:bCs/>
          <w:i/>
          <w:iCs/>
          <w:sz w:val="22"/>
          <w:szCs w:val="22"/>
        </w:rPr>
      </w:pPr>
    </w:p>
    <w:p w:rsidR="003807C1" w:rsidRDefault="003807C1" w:rsidP="003807C1">
      <w:pPr>
        <w:autoSpaceDE w:val="0"/>
        <w:autoSpaceDN w:val="0"/>
        <w:adjustRightInd w:val="0"/>
        <w:rPr>
          <w:bCs/>
          <w:i/>
          <w:iCs/>
          <w:sz w:val="22"/>
          <w:szCs w:val="22"/>
        </w:rPr>
      </w:pPr>
    </w:p>
    <w:p w:rsidR="003807C1" w:rsidRPr="00177B18" w:rsidRDefault="003807C1" w:rsidP="003807C1">
      <w:pPr>
        <w:autoSpaceDE w:val="0"/>
        <w:autoSpaceDN w:val="0"/>
        <w:adjustRightInd w:val="0"/>
        <w:rPr>
          <w:bCs/>
          <w:i/>
          <w:iCs/>
          <w:sz w:val="22"/>
          <w:szCs w:val="22"/>
        </w:rPr>
      </w:pPr>
      <w:r w:rsidRPr="00177B18">
        <w:rPr>
          <w:bCs/>
          <w:i/>
          <w:iCs/>
          <w:sz w:val="22"/>
          <w:szCs w:val="22"/>
        </w:rPr>
        <w:t>* niewłaściwe skreślić</w:t>
      </w:r>
    </w:p>
    <w:p w:rsidR="003807C1" w:rsidRPr="00177B18" w:rsidRDefault="003807C1" w:rsidP="003807C1">
      <w:pPr>
        <w:autoSpaceDE w:val="0"/>
        <w:autoSpaceDN w:val="0"/>
        <w:adjustRightInd w:val="0"/>
        <w:rPr>
          <w:b/>
          <w:bCs/>
          <w:i/>
          <w:iCs/>
          <w:sz w:val="22"/>
          <w:szCs w:val="22"/>
        </w:rPr>
      </w:pPr>
    </w:p>
    <w:p w:rsidR="003807C1" w:rsidRPr="003B413A" w:rsidRDefault="003807C1" w:rsidP="003807C1">
      <w:pPr>
        <w:autoSpaceDE w:val="0"/>
        <w:autoSpaceDN w:val="0"/>
        <w:adjustRightInd w:val="0"/>
        <w:spacing w:after="120"/>
        <w:rPr>
          <w:rFonts w:eastAsia="Calibri"/>
          <w:i/>
          <w:iCs/>
          <w:sz w:val="22"/>
          <w:szCs w:val="22"/>
          <w:u w:val="single"/>
          <w:lang w:eastAsia="en-US"/>
        </w:rPr>
      </w:pPr>
      <w:r w:rsidRPr="003B413A">
        <w:rPr>
          <w:rFonts w:eastAsia="Calibri"/>
          <w:i/>
          <w:iCs/>
          <w:sz w:val="22"/>
          <w:szCs w:val="22"/>
          <w:u w:val="single"/>
          <w:lang w:eastAsia="en-US"/>
        </w:rPr>
        <w:t>UWAGA:</w:t>
      </w:r>
    </w:p>
    <w:p w:rsidR="003807C1" w:rsidRPr="00177B18" w:rsidRDefault="003807C1" w:rsidP="003807C1">
      <w:pPr>
        <w:autoSpaceDE w:val="0"/>
        <w:autoSpaceDN w:val="0"/>
        <w:adjustRightInd w:val="0"/>
        <w:spacing w:after="120"/>
        <w:jc w:val="both"/>
        <w:rPr>
          <w:rFonts w:eastAsia="Calibri"/>
          <w:i/>
          <w:iCs/>
          <w:sz w:val="22"/>
          <w:szCs w:val="22"/>
          <w:lang w:eastAsia="en-US"/>
        </w:rPr>
      </w:pPr>
      <w:r w:rsidRPr="00177B18">
        <w:rPr>
          <w:rFonts w:eastAsia="Calibri"/>
          <w:i/>
          <w:iCs/>
          <w:sz w:val="22"/>
          <w:szCs w:val="22"/>
          <w:lang w:eastAsia="en-US"/>
        </w:rPr>
        <w:t>1) Wykonawca ubiegający się o udzielenie zamówienia przekazuje niniejsz</w:t>
      </w:r>
      <w:r>
        <w:rPr>
          <w:rFonts w:eastAsia="Calibri"/>
          <w:i/>
          <w:iCs/>
          <w:sz w:val="22"/>
          <w:szCs w:val="22"/>
          <w:lang w:eastAsia="en-US"/>
        </w:rPr>
        <w:t>e oświadczenie</w:t>
      </w:r>
      <w:r w:rsidRPr="00177B18">
        <w:rPr>
          <w:rFonts w:eastAsia="Calibri"/>
          <w:i/>
          <w:iCs/>
          <w:sz w:val="22"/>
          <w:szCs w:val="22"/>
          <w:lang w:eastAsia="en-US"/>
        </w:rPr>
        <w:t xml:space="preserve"> Zamawiającemu </w:t>
      </w:r>
      <w:r w:rsidRPr="00177B18">
        <w:rPr>
          <w:rFonts w:eastAsia="Calibri"/>
          <w:b/>
          <w:bCs/>
          <w:i/>
          <w:iCs/>
          <w:sz w:val="22"/>
          <w:szCs w:val="22"/>
          <w:lang w:eastAsia="en-US"/>
        </w:rPr>
        <w:t xml:space="preserve">w terminie 3 dni od dnia zamieszczenia na stronie internetowej informacji, </w:t>
      </w:r>
      <w:r w:rsidRPr="00177B18">
        <w:rPr>
          <w:rFonts w:eastAsia="Calibri"/>
          <w:i/>
          <w:iCs/>
          <w:sz w:val="22"/>
          <w:szCs w:val="22"/>
          <w:lang w:eastAsia="en-US"/>
        </w:rPr>
        <w:t xml:space="preserve">o której mowa w art. 86 ust. 5 ustawy Pzp. </w:t>
      </w:r>
    </w:p>
    <w:p w:rsidR="003807C1" w:rsidRDefault="003807C1" w:rsidP="003807C1">
      <w:pPr>
        <w:jc w:val="both"/>
        <w:rPr>
          <w:rFonts w:eastAsia="Calibri"/>
          <w:i/>
          <w:iCs/>
          <w:sz w:val="22"/>
          <w:szCs w:val="22"/>
          <w:lang w:eastAsia="en-US"/>
        </w:rPr>
      </w:pPr>
      <w:r w:rsidRPr="00177B18">
        <w:rPr>
          <w:rFonts w:eastAsia="Calibri"/>
          <w:i/>
          <w:iCs/>
          <w:sz w:val="22"/>
          <w:szCs w:val="22"/>
          <w:lang w:eastAsia="en-US"/>
        </w:rPr>
        <w:t>2) W przypadku Wykonawców wspólnie ubiegających się o udzielenie zamówienia</w:t>
      </w:r>
      <w:r>
        <w:rPr>
          <w:rFonts w:eastAsia="Calibri"/>
          <w:i/>
          <w:iCs/>
          <w:sz w:val="22"/>
          <w:szCs w:val="22"/>
          <w:lang w:eastAsia="en-US"/>
        </w:rPr>
        <w:t xml:space="preserve">  </w:t>
      </w:r>
      <w:r w:rsidRPr="00177B18">
        <w:rPr>
          <w:rFonts w:eastAsia="Calibri"/>
          <w:b/>
          <w:bCs/>
          <w:i/>
          <w:iCs/>
          <w:sz w:val="22"/>
          <w:szCs w:val="22"/>
          <w:lang w:eastAsia="en-US"/>
        </w:rPr>
        <w:t xml:space="preserve">składa go każdy </w:t>
      </w:r>
      <w:r>
        <w:rPr>
          <w:rFonts w:eastAsia="Calibri"/>
          <w:b/>
          <w:bCs/>
          <w:i/>
          <w:iCs/>
          <w:sz w:val="22"/>
          <w:szCs w:val="22"/>
          <w:lang w:eastAsia="en-US"/>
        </w:rPr>
        <w:t xml:space="preserve">           </w:t>
      </w:r>
      <w:r w:rsidRPr="00177B18">
        <w:rPr>
          <w:rFonts w:eastAsia="Calibri"/>
          <w:i/>
          <w:iCs/>
          <w:sz w:val="22"/>
          <w:szCs w:val="22"/>
          <w:lang w:eastAsia="en-US"/>
        </w:rPr>
        <w:t>z członków Konsorcjum lub wspólników spółki cywilnej.</w:t>
      </w:r>
    </w:p>
    <w:p w:rsidR="003807C1" w:rsidRPr="005978F9" w:rsidRDefault="003807C1" w:rsidP="003807C1">
      <w:pPr>
        <w:pStyle w:val="Nagwek4"/>
        <w:jc w:val="right"/>
        <w:rPr>
          <w:b w:val="0"/>
          <w:iCs/>
        </w:rPr>
      </w:pPr>
      <w:r>
        <w:br w:type="page"/>
      </w:r>
      <w:r w:rsidRPr="005978F9">
        <w:rPr>
          <w:b w:val="0"/>
          <w:iCs/>
        </w:rPr>
        <w:t xml:space="preserve">Załącznik nr </w:t>
      </w:r>
      <w:r>
        <w:rPr>
          <w:b w:val="0"/>
          <w:iCs/>
        </w:rPr>
        <w:t>6 do SIWZ</w:t>
      </w:r>
    </w:p>
    <w:p w:rsidR="003807C1" w:rsidRPr="00DE355E" w:rsidRDefault="003807C1" w:rsidP="003807C1">
      <w:pPr>
        <w:shd w:val="clear" w:color="auto" w:fill="FFFFFF"/>
        <w:jc w:val="center"/>
        <w:rPr>
          <w:b/>
          <w:bCs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6095"/>
      </w:tblGrid>
      <w:tr w:rsidR="003807C1" w:rsidRPr="00DE355E" w:rsidTr="002527D4">
        <w:tc>
          <w:tcPr>
            <w:tcW w:w="3261" w:type="dxa"/>
          </w:tcPr>
          <w:p w:rsidR="003807C1" w:rsidRPr="00DE355E" w:rsidRDefault="003807C1" w:rsidP="002527D4">
            <w:pPr>
              <w:jc w:val="both"/>
              <w:rPr>
                <w:b/>
              </w:rPr>
            </w:pPr>
          </w:p>
          <w:p w:rsidR="003807C1" w:rsidRPr="00DE355E" w:rsidRDefault="003807C1" w:rsidP="002527D4">
            <w:pPr>
              <w:jc w:val="both"/>
              <w:rPr>
                <w:b/>
              </w:rPr>
            </w:pPr>
          </w:p>
          <w:p w:rsidR="003807C1" w:rsidRPr="00DE355E" w:rsidRDefault="003807C1" w:rsidP="002527D4">
            <w:pPr>
              <w:jc w:val="both"/>
              <w:rPr>
                <w:b/>
              </w:rPr>
            </w:pPr>
          </w:p>
          <w:p w:rsidR="003807C1" w:rsidRPr="00DE355E" w:rsidRDefault="003807C1" w:rsidP="002527D4">
            <w:pPr>
              <w:jc w:val="center"/>
              <w:rPr>
                <w:i/>
                <w:sz w:val="32"/>
                <w:szCs w:val="32"/>
              </w:rPr>
            </w:pPr>
          </w:p>
          <w:p w:rsidR="003807C1" w:rsidRPr="00DE355E" w:rsidRDefault="003807C1" w:rsidP="002527D4">
            <w:pPr>
              <w:jc w:val="center"/>
              <w:rPr>
                <w:i/>
                <w:sz w:val="18"/>
              </w:rPr>
            </w:pPr>
            <w:r w:rsidRPr="00DE355E">
              <w:rPr>
                <w:i/>
                <w:sz w:val="16"/>
                <w:szCs w:val="16"/>
              </w:rPr>
              <w:t>( pieczęć wykonawcy )</w:t>
            </w:r>
          </w:p>
        </w:tc>
        <w:tc>
          <w:tcPr>
            <w:tcW w:w="6095" w:type="dxa"/>
            <w:shd w:val="clear" w:color="auto" w:fill="C0C0C0"/>
          </w:tcPr>
          <w:p w:rsidR="003807C1" w:rsidRPr="00DE355E" w:rsidRDefault="003807C1" w:rsidP="002527D4">
            <w:pPr>
              <w:spacing w:before="120" w:after="120" w:line="288" w:lineRule="auto"/>
              <w:jc w:val="center"/>
              <w:rPr>
                <w:b/>
                <w:bCs/>
                <w:color w:val="000000"/>
              </w:rPr>
            </w:pPr>
            <w:r w:rsidRPr="00DE355E">
              <w:rPr>
                <w:b/>
              </w:rPr>
              <w:t xml:space="preserve">ZOBOWIĄZANIE  </w:t>
            </w:r>
            <w:r w:rsidRPr="00DE355E">
              <w:rPr>
                <w:b/>
                <w:bCs/>
                <w:color w:val="000000"/>
              </w:rPr>
              <w:t xml:space="preserve">PODMIOTU </w:t>
            </w:r>
          </w:p>
          <w:p w:rsidR="003807C1" w:rsidRPr="00DE355E" w:rsidRDefault="003807C1" w:rsidP="002527D4">
            <w:pPr>
              <w:spacing w:before="120" w:after="120" w:line="288" w:lineRule="auto"/>
              <w:jc w:val="center"/>
              <w:rPr>
                <w:b/>
                <w:sz w:val="26"/>
                <w:szCs w:val="26"/>
              </w:rPr>
            </w:pPr>
            <w:r w:rsidRPr="00DE355E">
              <w:rPr>
                <w:b/>
                <w:bCs/>
                <w:color w:val="000000"/>
                <w:sz w:val="20"/>
                <w:szCs w:val="20"/>
              </w:rPr>
              <w:t>do oddania do dyspozycji Wykonawcy  niezbędnych zasobów na potrzeby realizacji zamówienia</w:t>
            </w:r>
          </w:p>
        </w:tc>
      </w:tr>
    </w:tbl>
    <w:p w:rsidR="003807C1" w:rsidRPr="00DE355E" w:rsidRDefault="003807C1" w:rsidP="003807C1"/>
    <w:p w:rsidR="003807C1" w:rsidRPr="00DE355E" w:rsidRDefault="003807C1" w:rsidP="003807C1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3807C1" w:rsidRPr="00DE355E" w:rsidRDefault="003807C1" w:rsidP="003807C1">
      <w:pPr>
        <w:autoSpaceDE w:val="0"/>
        <w:autoSpaceDN w:val="0"/>
        <w:adjustRightInd w:val="0"/>
        <w:rPr>
          <w:color w:val="000000"/>
          <w:sz w:val="8"/>
          <w:szCs w:val="8"/>
        </w:rPr>
      </w:pPr>
    </w:p>
    <w:p w:rsidR="003807C1" w:rsidRDefault="003807C1" w:rsidP="003807C1">
      <w:pPr>
        <w:autoSpaceDE w:val="0"/>
        <w:autoSpaceDN w:val="0"/>
        <w:adjustRightInd w:val="0"/>
        <w:ind w:left="993" w:hanging="851"/>
        <w:rPr>
          <w:bCs/>
          <w:color w:val="000000"/>
          <w:sz w:val="22"/>
          <w:szCs w:val="22"/>
        </w:rPr>
      </w:pPr>
      <w:r w:rsidRPr="00D654C1">
        <w:rPr>
          <w:b/>
          <w:bCs/>
          <w:color w:val="000000"/>
          <w:sz w:val="22"/>
          <w:szCs w:val="22"/>
        </w:rPr>
        <w:t xml:space="preserve">W imieniu: </w:t>
      </w:r>
      <w:r>
        <w:rPr>
          <w:bCs/>
          <w:color w:val="000000"/>
          <w:sz w:val="22"/>
          <w:szCs w:val="22"/>
        </w:rPr>
        <w:t>……………………………………………………………………………………………</w:t>
      </w:r>
    </w:p>
    <w:p w:rsidR="003807C1" w:rsidRDefault="003807C1" w:rsidP="003807C1">
      <w:pPr>
        <w:autoSpaceDE w:val="0"/>
        <w:autoSpaceDN w:val="0"/>
        <w:adjustRightInd w:val="0"/>
        <w:ind w:left="993" w:hanging="851"/>
        <w:rPr>
          <w:bCs/>
          <w:color w:val="000000"/>
          <w:sz w:val="22"/>
          <w:szCs w:val="22"/>
        </w:rPr>
      </w:pPr>
    </w:p>
    <w:p w:rsidR="003807C1" w:rsidRDefault="003807C1" w:rsidP="003807C1">
      <w:pPr>
        <w:autoSpaceDE w:val="0"/>
        <w:autoSpaceDN w:val="0"/>
        <w:adjustRightInd w:val="0"/>
        <w:ind w:left="993" w:hanging="851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…………………………………………………………………………………………………………</w:t>
      </w:r>
    </w:p>
    <w:p w:rsidR="003807C1" w:rsidRPr="00D654C1" w:rsidRDefault="003807C1" w:rsidP="003807C1">
      <w:pPr>
        <w:autoSpaceDE w:val="0"/>
        <w:autoSpaceDN w:val="0"/>
        <w:adjustRightInd w:val="0"/>
        <w:ind w:left="993" w:hanging="851"/>
        <w:rPr>
          <w:color w:val="000000"/>
          <w:sz w:val="22"/>
          <w:szCs w:val="22"/>
        </w:rPr>
      </w:pPr>
    </w:p>
    <w:p w:rsidR="003807C1" w:rsidRPr="00D654C1" w:rsidRDefault="003807C1" w:rsidP="003807C1">
      <w:pPr>
        <w:autoSpaceDE w:val="0"/>
        <w:autoSpaceDN w:val="0"/>
        <w:adjustRightInd w:val="0"/>
        <w:ind w:left="142"/>
        <w:rPr>
          <w:i/>
          <w:sz w:val="22"/>
          <w:szCs w:val="22"/>
        </w:rPr>
      </w:pPr>
      <w:r w:rsidRPr="00D654C1">
        <w:rPr>
          <w:color w:val="000000"/>
          <w:sz w:val="22"/>
          <w:szCs w:val="22"/>
        </w:rPr>
        <w:softHyphen/>
      </w:r>
      <w:r w:rsidRPr="00D654C1">
        <w:rPr>
          <w:color w:val="000000"/>
          <w:sz w:val="22"/>
          <w:szCs w:val="22"/>
        </w:rPr>
        <w:softHyphen/>
      </w:r>
      <w:r w:rsidRPr="00D654C1">
        <w:rPr>
          <w:color w:val="000000"/>
          <w:sz w:val="22"/>
          <w:szCs w:val="22"/>
        </w:rPr>
        <w:softHyphen/>
      </w:r>
      <w:r w:rsidRPr="00D654C1">
        <w:rPr>
          <w:color w:val="000000"/>
          <w:sz w:val="22"/>
          <w:szCs w:val="22"/>
        </w:rPr>
        <w:softHyphen/>
      </w:r>
      <w:r w:rsidRPr="00D654C1">
        <w:rPr>
          <w:color w:val="000000"/>
          <w:sz w:val="22"/>
          <w:szCs w:val="22"/>
        </w:rPr>
        <w:softHyphen/>
      </w:r>
      <w:r w:rsidRPr="00D654C1">
        <w:rPr>
          <w:color w:val="000000"/>
          <w:sz w:val="22"/>
          <w:szCs w:val="22"/>
        </w:rPr>
        <w:softHyphen/>
      </w:r>
      <w:r w:rsidRPr="00D654C1">
        <w:rPr>
          <w:color w:val="000000"/>
          <w:sz w:val="22"/>
          <w:szCs w:val="22"/>
        </w:rPr>
        <w:softHyphen/>
      </w:r>
      <w:r w:rsidRPr="00D654C1">
        <w:rPr>
          <w:color w:val="000000"/>
          <w:sz w:val="22"/>
          <w:szCs w:val="22"/>
        </w:rPr>
        <w:softHyphen/>
      </w:r>
      <w:r w:rsidRPr="00D654C1">
        <w:rPr>
          <w:color w:val="000000"/>
          <w:sz w:val="22"/>
          <w:szCs w:val="22"/>
        </w:rPr>
        <w:softHyphen/>
      </w:r>
      <w:r w:rsidRPr="00D654C1">
        <w:rPr>
          <w:color w:val="000000"/>
          <w:sz w:val="22"/>
          <w:szCs w:val="22"/>
        </w:rPr>
        <w:softHyphen/>
      </w:r>
      <w:r w:rsidRPr="00D654C1">
        <w:rPr>
          <w:color w:val="000000"/>
          <w:sz w:val="22"/>
          <w:szCs w:val="22"/>
        </w:rPr>
        <w:softHyphen/>
      </w:r>
      <w:r w:rsidRPr="00D654C1">
        <w:rPr>
          <w:color w:val="000000"/>
          <w:sz w:val="22"/>
          <w:szCs w:val="22"/>
        </w:rPr>
        <w:softHyphen/>
      </w:r>
      <w:r w:rsidRPr="00D654C1">
        <w:rPr>
          <w:color w:val="000000"/>
          <w:sz w:val="22"/>
          <w:szCs w:val="22"/>
        </w:rPr>
        <w:softHyphen/>
      </w:r>
      <w:r w:rsidRPr="00D654C1">
        <w:rPr>
          <w:color w:val="000000"/>
          <w:sz w:val="22"/>
          <w:szCs w:val="22"/>
        </w:rPr>
        <w:softHyphen/>
      </w:r>
      <w:r w:rsidRPr="00D654C1">
        <w:rPr>
          <w:color w:val="000000"/>
          <w:sz w:val="22"/>
          <w:szCs w:val="22"/>
        </w:rPr>
        <w:softHyphen/>
      </w:r>
      <w:r w:rsidRPr="00D654C1">
        <w:rPr>
          <w:color w:val="000000"/>
          <w:sz w:val="22"/>
          <w:szCs w:val="22"/>
        </w:rPr>
        <w:softHyphen/>
      </w:r>
      <w:r w:rsidRPr="00D654C1">
        <w:rPr>
          <w:color w:val="000000"/>
          <w:sz w:val="22"/>
          <w:szCs w:val="22"/>
        </w:rPr>
        <w:softHyphen/>
      </w:r>
      <w:r w:rsidRPr="00D654C1">
        <w:rPr>
          <w:color w:val="000000"/>
          <w:sz w:val="22"/>
          <w:szCs w:val="22"/>
        </w:rPr>
        <w:softHyphen/>
      </w:r>
      <w:r w:rsidRPr="00D654C1">
        <w:rPr>
          <w:color w:val="000000"/>
          <w:sz w:val="22"/>
          <w:szCs w:val="22"/>
        </w:rPr>
        <w:softHyphen/>
      </w:r>
      <w:r>
        <w:rPr>
          <w:color w:val="000000"/>
          <w:sz w:val="22"/>
          <w:szCs w:val="22"/>
        </w:rPr>
        <w:t>…………………………………………………………………………………………………………</w:t>
      </w:r>
      <w:r w:rsidRPr="00D654C1">
        <w:rPr>
          <w:i/>
          <w:sz w:val="22"/>
          <w:szCs w:val="22"/>
        </w:rPr>
        <w:t xml:space="preserve">                          </w:t>
      </w:r>
    </w:p>
    <w:p w:rsidR="003807C1" w:rsidRPr="005319DE" w:rsidRDefault="003807C1" w:rsidP="003807C1">
      <w:pPr>
        <w:autoSpaceDE w:val="0"/>
        <w:autoSpaceDN w:val="0"/>
        <w:adjustRightInd w:val="0"/>
        <w:ind w:left="142"/>
        <w:rPr>
          <w:i/>
          <w:iCs/>
          <w:color w:val="000000"/>
          <w:sz w:val="20"/>
          <w:szCs w:val="20"/>
        </w:rPr>
      </w:pPr>
      <w:r>
        <w:rPr>
          <w:i/>
          <w:sz w:val="20"/>
          <w:szCs w:val="20"/>
        </w:rPr>
        <w:t xml:space="preserve">  </w:t>
      </w:r>
      <w:r w:rsidRPr="005319DE">
        <w:rPr>
          <w:i/>
          <w:sz w:val="20"/>
          <w:szCs w:val="20"/>
        </w:rPr>
        <w:t xml:space="preserve">(pełna nazwa/firma, adres,  NIP/PESEL, KRS/CEiDG </w:t>
      </w:r>
      <w:r w:rsidRPr="005319DE">
        <w:rPr>
          <w:i/>
          <w:iCs/>
          <w:color w:val="000000"/>
          <w:sz w:val="20"/>
          <w:szCs w:val="20"/>
        </w:rPr>
        <w:t xml:space="preserve"> </w:t>
      </w:r>
      <w:r w:rsidRPr="005319DE">
        <w:rPr>
          <w:i/>
          <w:sz w:val="20"/>
          <w:szCs w:val="20"/>
        </w:rPr>
        <w:t>podmiotu n</w:t>
      </w:r>
      <w:r w:rsidRPr="005319DE">
        <w:rPr>
          <w:i/>
          <w:iCs/>
          <w:color w:val="000000"/>
          <w:sz w:val="20"/>
          <w:szCs w:val="20"/>
        </w:rPr>
        <w:t>a zasobach którego polega Wykonawca)</w:t>
      </w:r>
    </w:p>
    <w:p w:rsidR="003807C1" w:rsidRPr="00D654C1" w:rsidRDefault="003807C1" w:rsidP="003807C1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3807C1" w:rsidRPr="00D654C1" w:rsidRDefault="003807C1" w:rsidP="003807C1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3807C1" w:rsidRPr="00D654C1" w:rsidRDefault="003807C1" w:rsidP="003807C1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D654C1">
        <w:rPr>
          <w:color w:val="000000"/>
          <w:sz w:val="22"/>
          <w:szCs w:val="22"/>
        </w:rPr>
        <w:t xml:space="preserve">zobowiązuję się do oddania swoich zasobów </w:t>
      </w:r>
    </w:p>
    <w:p w:rsidR="003807C1" w:rsidRDefault="003807C1" w:rsidP="003807C1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3807C1" w:rsidRPr="00D654C1" w:rsidRDefault="003807C1" w:rsidP="003807C1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3807C1" w:rsidRDefault="003807C1" w:rsidP="003807C1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3807C1" w:rsidRPr="00D654C1" w:rsidRDefault="003807C1" w:rsidP="003807C1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3807C1" w:rsidRPr="00C32B59" w:rsidRDefault="003807C1" w:rsidP="003807C1">
      <w:pPr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 w:rsidRPr="00C32B59">
        <w:rPr>
          <w:i/>
          <w:iCs/>
          <w:color w:val="000000"/>
          <w:sz w:val="20"/>
          <w:szCs w:val="20"/>
        </w:rPr>
        <w:t xml:space="preserve"> (określenie zasobu – wiedza i doświadczenie , potencjał kadrowy, potencjał ekonomiczno-finansowy)                                </w:t>
      </w:r>
    </w:p>
    <w:p w:rsidR="003807C1" w:rsidRPr="00D654C1" w:rsidRDefault="003807C1" w:rsidP="003807C1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3807C1" w:rsidRPr="00D654C1" w:rsidRDefault="003807C1" w:rsidP="003807C1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D654C1">
        <w:rPr>
          <w:color w:val="000000"/>
          <w:sz w:val="22"/>
          <w:szCs w:val="22"/>
        </w:rPr>
        <w:t xml:space="preserve">do dyspozycji Wykonawcy: </w:t>
      </w:r>
    </w:p>
    <w:p w:rsidR="003807C1" w:rsidRDefault="003807C1" w:rsidP="003807C1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3807C1" w:rsidRPr="00D654C1" w:rsidRDefault="003807C1" w:rsidP="003807C1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3807C1" w:rsidRDefault="003807C1" w:rsidP="003807C1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3807C1" w:rsidRPr="00D654C1" w:rsidRDefault="003807C1" w:rsidP="003807C1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3807C1" w:rsidRPr="00C32B59" w:rsidRDefault="003807C1" w:rsidP="003807C1">
      <w:pPr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 w:rsidRPr="00C32B59">
        <w:rPr>
          <w:i/>
          <w:iCs/>
          <w:color w:val="000000"/>
          <w:sz w:val="20"/>
          <w:szCs w:val="20"/>
        </w:rPr>
        <w:t xml:space="preserve"> (nazwa Wykonawcy)</w:t>
      </w:r>
    </w:p>
    <w:p w:rsidR="003807C1" w:rsidRDefault="003807C1" w:rsidP="003807C1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3807C1" w:rsidRPr="00D654C1" w:rsidRDefault="003807C1" w:rsidP="003807C1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D654C1">
        <w:rPr>
          <w:color w:val="000000"/>
          <w:sz w:val="22"/>
          <w:szCs w:val="22"/>
        </w:rPr>
        <w:t xml:space="preserve">przy wykonywaniu zamówienia pod nazwą: </w:t>
      </w:r>
    </w:p>
    <w:p w:rsidR="003807C1" w:rsidRPr="001C5970" w:rsidRDefault="003807C1" w:rsidP="003807C1">
      <w:pPr>
        <w:pStyle w:val="Tekstpodstawowy2"/>
        <w:jc w:val="both"/>
      </w:pPr>
      <w:r w:rsidRPr="001C5970">
        <w:rPr>
          <w:bCs w:val="0"/>
          <w:sz w:val="22"/>
          <w:szCs w:val="22"/>
        </w:rPr>
        <w:t>„</w:t>
      </w:r>
      <w:r w:rsidR="00716905" w:rsidRPr="00716905">
        <w:rPr>
          <w:sz w:val="22"/>
          <w:szCs w:val="22"/>
        </w:rPr>
        <w:t>Przebudowa drogi powiatowej Nr 0327T w miejscowości Skorzeszyce – etap II</w:t>
      </w:r>
      <w:r w:rsidRPr="001C5970">
        <w:rPr>
          <w:sz w:val="22"/>
          <w:szCs w:val="22"/>
        </w:rPr>
        <w:t>”,</w:t>
      </w:r>
      <w:r>
        <w:t xml:space="preserve"> </w:t>
      </w:r>
      <w:r w:rsidRPr="00850DC8">
        <w:rPr>
          <w:b w:val="0"/>
          <w:sz w:val="22"/>
          <w:szCs w:val="22"/>
        </w:rPr>
        <w:t>gdzie zamawiaj</w:t>
      </w:r>
      <w:r>
        <w:rPr>
          <w:b w:val="0"/>
          <w:sz w:val="22"/>
          <w:szCs w:val="22"/>
        </w:rPr>
        <w:t>ącym jest Powiatowy Zarzą</w:t>
      </w:r>
      <w:r w:rsidR="007B0918">
        <w:rPr>
          <w:b w:val="0"/>
          <w:sz w:val="22"/>
          <w:szCs w:val="22"/>
        </w:rPr>
        <w:t xml:space="preserve">d Dróg </w:t>
      </w:r>
      <w:r w:rsidRPr="00850DC8">
        <w:rPr>
          <w:b w:val="0"/>
          <w:sz w:val="22"/>
          <w:szCs w:val="22"/>
        </w:rPr>
        <w:t xml:space="preserve">w Kielcach.    </w:t>
      </w:r>
    </w:p>
    <w:p w:rsidR="003807C1" w:rsidRDefault="003807C1" w:rsidP="003807C1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3807C1" w:rsidRPr="00D654C1" w:rsidRDefault="003807C1" w:rsidP="003807C1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D654C1">
        <w:rPr>
          <w:color w:val="000000"/>
          <w:sz w:val="22"/>
          <w:szCs w:val="22"/>
        </w:rPr>
        <w:t xml:space="preserve">Oświadczam, iż: </w:t>
      </w:r>
    </w:p>
    <w:p w:rsidR="003807C1" w:rsidRPr="00D654C1" w:rsidRDefault="003807C1" w:rsidP="003807C1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D654C1">
        <w:rPr>
          <w:color w:val="000000"/>
          <w:sz w:val="22"/>
          <w:szCs w:val="22"/>
        </w:rPr>
        <w:t xml:space="preserve">a) udostępniam Wykonawcy ww. zasoby, w następującym zakresie </w:t>
      </w:r>
      <w:r>
        <w:rPr>
          <w:i/>
          <w:color w:val="000000"/>
          <w:sz w:val="22"/>
          <w:szCs w:val="22"/>
        </w:rPr>
        <w:t>(</w:t>
      </w:r>
      <w:r w:rsidRPr="00D654C1">
        <w:rPr>
          <w:i/>
          <w:color w:val="000000"/>
          <w:sz w:val="22"/>
          <w:szCs w:val="22"/>
        </w:rPr>
        <w:t>należy podać informacje umożliwiające ocenę spełnienia warunków przez udostępniane zasoby)</w:t>
      </w:r>
      <w:r w:rsidRPr="00D654C1">
        <w:rPr>
          <w:color w:val="000000"/>
          <w:sz w:val="22"/>
          <w:szCs w:val="22"/>
        </w:rPr>
        <w:t xml:space="preserve">: </w:t>
      </w:r>
      <w:r>
        <w:rPr>
          <w:color w:val="000000"/>
          <w:sz w:val="22"/>
          <w:szCs w:val="22"/>
        </w:rPr>
        <w:t>…………………………</w:t>
      </w:r>
    </w:p>
    <w:p w:rsidR="003807C1" w:rsidRDefault="003807C1" w:rsidP="003807C1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3807C1" w:rsidRPr="00D654C1" w:rsidRDefault="003807C1" w:rsidP="003807C1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…………………………………………………………………………………………………………</w:t>
      </w:r>
    </w:p>
    <w:p w:rsidR="003807C1" w:rsidRDefault="003807C1" w:rsidP="003807C1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3807C1" w:rsidRPr="00D654C1" w:rsidRDefault="003807C1" w:rsidP="003807C1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…………………………………………………………………………………………………………</w:t>
      </w:r>
    </w:p>
    <w:p w:rsidR="003807C1" w:rsidRPr="00D654C1" w:rsidRDefault="003807C1" w:rsidP="003807C1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3807C1" w:rsidRPr="00D654C1" w:rsidRDefault="003807C1" w:rsidP="003807C1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D654C1">
        <w:rPr>
          <w:color w:val="000000"/>
          <w:sz w:val="22"/>
          <w:szCs w:val="22"/>
        </w:rPr>
        <w:t xml:space="preserve">b) sposób wykorzystania udostępnionych przeze mnie zasobów będzie następujący: </w:t>
      </w:r>
      <w:r>
        <w:rPr>
          <w:color w:val="000000"/>
          <w:sz w:val="22"/>
          <w:szCs w:val="22"/>
        </w:rPr>
        <w:t>…………..</w:t>
      </w:r>
    </w:p>
    <w:p w:rsidR="003807C1" w:rsidRDefault="003807C1" w:rsidP="003807C1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3807C1" w:rsidRPr="00D654C1" w:rsidRDefault="003807C1" w:rsidP="003807C1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…………………………………………………………………………………………………………</w:t>
      </w:r>
    </w:p>
    <w:p w:rsidR="003807C1" w:rsidRDefault="003807C1" w:rsidP="003807C1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3807C1" w:rsidRPr="00D654C1" w:rsidRDefault="003807C1" w:rsidP="003807C1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…………………………………………………………………………………………………………</w:t>
      </w:r>
    </w:p>
    <w:p w:rsidR="003807C1" w:rsidRDefault="003807C1" w:rsidP="003807C1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3807C1" w:rsidRPr="00D654C1" w:rsidRDefault="003807C1" w:rsidP="003807C1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D654C1">
        <w:rPr>
          <w:color w:val="000000"/>
          <w:sz w:val="22"/>
          <w:szCs w:val="22"/>
        </w:rPr>
        <w:t xml:space="preserve">c) zakres i okres mojego udziału przy wykonywaniu zamówienia będzie następujący: </w:t>
      </w:r>
    </w:p>
    <w:p w:rsidR="003807C1" w:rsidRDefault="003807C1" w:rsidP="003807C1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3807C1" w:rsidRPr="00D654C1" w:rsidRDefault="003807C1" w:rsidP="003807C1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…………………………………………………………………………………………………………</w:t>
      </w:r>
    </w:p>
    <w:p w:rsidR="003807C1" w:rsidRDefault="003807C1" w:rsidP="003807C1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3807C1" w:rsidRPr="00D654C1" w:rsidRDefault="003807C1" w:rsidP="003807C1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…………………………………………………………………………………………………………</w:t>
      </w:r>
    </w:p>
    <w:p w:rsidR="003807C1" w:rsidRDefault="003807C1" w:rsidP="003807C1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7B0918" w:rsidRDefault="007B0918" w:rsidP="003807C1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3807C1" w:rsidRDefault="003807C1" w:rsidP="003807C1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D654C1">
        <w:rPr>
          <w:color w:val="000000"/>
          <w:sz w:val="22"/>
          <w:szCs w:val="22"/>
        </w:rPr>
        <w:t>d) będę realizował n</w:t>
      </w:r>
      <w:r>
        <w:rPr>
          <w:color w:val="000000"/>
          <w:sz w:val="22"/>
          <w:szCs w:val="22"/>
        </w:rPr>
        <w:t>.</w:t>
      </w:r>
      <w:r w:rsidRPr="00D654C1">
        <w:rPr>
          <w:color w:val="000000"/>
          <w:sz w:val="22"/>
          <w:szCs w:val="22"/>
        </w:rPr>
        <w:t>w</w:t>
      </w:r>
      <w:r>
        <w:rPr>
          <w:color w:val="000000"/>
          <w:sz w:val="22"/>
          <w:szCs w:val="22"/>
        </w:rPr>
        <w:t>.</w:t>
      </w:r>
      <w:r w:rsidRPr="00D654C1">
        <w:rPr>
          <w:color w:val="000000"/>
          <w:sz w:val="22"/>
          <w:szCs w:val="22"/>
        </w:rPr>
        <w:t xml:space="preserve"> roboty budowlane , których dotyczą udostępniane zasoby od</w:t>
      </w:r>
      <w:r>
        <w:rPr>
          <w:color w:val="000000"/>
          <w:sz w:val="22"/>
          <w:szCs w:val="22"/>
        </w:rPr>
        <w:t xml:space="preserve">noszące się do </w:t>
      </w:r>
    </w:p>
    <w:p w:rsidR="003807C1" w:rsidRPr="00D654C1" w:rsidRDefault="003807C1" w:rsidP="003807C1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warunków udziału</w:t>
      </w:r>
      <w:r w:rsidRPr="00D654C1">
        <w:rPr>
          <w:color w:val="000000"/>
          <w:sz w:val="22"/>
          <w:szCs w:val="22"/>
        </w:rPr>
        <w:t xml:space="preserve">, na których polega Wykonawca :  </w:t>
      </w:r>
      <w:r>
        <w:rPr>
          <w:color w:val="000000"/>
          <w:sz w:val="22"/>
          <w:szCs w:val="22"/>
        </w:rPr>
        <w:t>……………………………………………..</w:t>
      </w:r>
    </w:p>
    <w:p w:rsidR="003807C1" w:rsidRDefault="003807C1" w:rsidP="003807C1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3807C1" w:rsidRPr="00D654C1" w:rsidRDefault="003807C1" w:rsidP="003807C1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…………………………………………………………………………………………………………</w:t>
      </w:r>
    </w:p>
    <w:p w:rsidR="003807C1" w:rsidRDefault="003807C1" w:rsidP="003807C1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3807C1" w:rsidRPr="00D654C1" w:rsidRDefault="003807C1" w:rsidP="003807C1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…………………………………………………………………………………………………………</w:t>
      </w:r>
    </w:p>
    <w:p w:rsidR="003807C1" w:rsidRPr="00D654C1" w:rsidRDefault="003807C1" w:rsidP="003807C1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3807C1" w:rsidRPr="00D654C1" w:rsidRDefault="003807C1" w:rsidP="003807C1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3807C1" w:rsidRPr="00D654C1" w:rsidRDefault="003807C1" w:rsidP="003807C1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3807C1" w:rsidRPr="00D654C1" w:rsidRDefault="003807C1" w:rsidP="003807C1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3807C1" w:rsidRPr="00D654C1" w:rsidRDefault="003807C1" w:rsidP="003807C1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3807C1" w:rsidRPr="00D654C1" w:rsidRDefault="003807C1" w:rsidP="003807C1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3807C1" w:rsidRPr="00D654C1" w:rsidRDefault="003807C1" w:rsidP="003807C1">
      <w:pPr>
        <w:autoSpaceDE w:val="0"/>
        <w:autoSpaceDN w:val="0"/>
        <w:adjustRightInd w:val="0"/>
        <w:ind w:right="-493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……………………..</w:t>
      </w:r>
      <w:r w:rsidRPr="00D654C1">
        <w:rPr>
          <w:color w:val="000000"/>
          <w:sz w:val="22"/>
          <w:szCs w:val="22"/>
        </w:rPr>
        <w:t xml:space="preserve"> dnia </w:t>
      </w:r>
      <w:r>
        <w:rPr>
          <w:color w:val="000000"/>
          <w:sz w:val="22"/>
          <w:szCs w:val="22"/>
        </w:rPr>
        <w:t>…………………..</w:t>
      </w:r>
      <w:r w:rsidRPr="00D654C1">
        <w:rPr>
          <w:color w:val="000000"/>
          <w:sz w:val="22"/>
          <w:szCs w:val="22"/>
        </w:rPr>
        <w:t xml:space="preserve"> roku              </w:t>
      </w:r>
    </w:p>
    <w:p w:rsidR="003807C1" w:rsidRPr="00D654C1" w:rsidRDefault="003807C1" w:rsidP="003807C1">
      <w:pPr>
        <w:autoSpaceDE w:val="0"/>
        <w:autoSpaceDN w:val="0"/>
        <w:adjustRightInd w:val="0"/>
        <w:ind w:right="-493"/>
        <w:rPr>
          <w:color w:val="000000"/>
          <w:sz w:val="22"/>
          <w:szCs w:val="22"/>
        </w:rPr>
      </w:pPr>
      <w:r w:rsidRPr="00D654C1">
        <w:rPr>
          <w:color w:val="000000"/>
          <w:sz w:val="22"/>
          <w:szCs w:val="22"/>
        </w:rPr>
        <w:t xml:space="preserve">                                                                               </w:t>
      </w:r>
    </w:p>
    <w:p w:rsidR="003807C1" w:rsidRDefault="003807C1" w:rsidP="003807C1">
      <w:pPr>
        <w:autoSpaceDE w:val="0"/>
        <w:autoSpaceDN w:val="0"/>
        <w:adjustRightInd w:val="0"/>
        <w:ind w:right="-493"/>
        <w:rPr>
          <w:color w:val="000000"/>
          <w:sz w:val="22"/>
          <w:szCs w:val="22"/>
        </w:rPr>
      </w:pPr>
    </w:p>
    <w:p w:rsidR="003807C1" w:rsidRDefault="003807C1" w:rsidP="003807C1">
      <w:pPr>
        <w:autoSpaceDE w:val="0"/>
        <w:autoSpaceDN w:val="0"/>
        <w:adjustRightInd w:val="0"/>
        <w:ind w:right="-493"/>
        <w:rPr>
          <w:color w:val="000000"/>
          <w:sz w:val="22"/>
          <w:szCs w:val="22"/>
        </w:rPr>
      </w:pPr>
    </w:p>
    <w:p w:rsidR="003807C1" w:rsidRDefault="003807C1" w:rsidP="003807C1">
      <w:pPr>
        <w:autoSpaceDE w:val="0"/>
        <w:autoSpaceDN w:val="0"/>
        <w:adjustRightInd w:val="0"/>
        <w:ind w:right="-493"/>
        <w:rPr>
          <w:color w:val="000000"/>
          <w:sz w:val="22"/>
          <w:szCs w:val="22"/>
        </w:rPr>
      </w:pPr>
    </w:p>
    <w:p w:rsidR="003807C1" w:rsidRPr="00D654C1" w:rsidRDefault="003807C1" w:rsidP="003807C1">
      <w:pPr>
        <w:autoSpaceDE w:val="0"/>
        <w:autoSpaceDN w:val="0"/>
        <w:adjustRightInd w:val="0"/>
        <w:ind w:right="-493"/>
        <w:rPr>
          <w:color w:val="000000"/>
          <w:sz w:val="22"/>
          <w:szCs w:val="22"/>
        </w:rPr>
      </w:pPr>
    </w:p>
    <w:p w:rsidR="003807C1" w:rsidRPr="00D654C1" w:rsidRDefault="003807C1" w:rsidP="003807C1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D654C1">
        <w:rPr>
          <w:color w:val="000000"/>
          <w:sz w:val="22"/>
          <w:szCs w:val="22"/>
        </w:rPr>
        <w:t xml:space="preserve">                                                                   </w:t>
      </w:r>
      <w:r>
        <w:rPr>
          <w:i/>
          <w:iCs/>
          <w:color w:val="000000"/>
          <w:sz w:val="22"/>
          <w:szCs w:val="22"/>
        </w:rPr>
        <w:t>……………………………………………………………………….</w:t>
      </w:r>
    </w:p>
    <w:p w:rsidR="003807C1" w:rsidRPr="005804A1" w:rsidRDefault="003807C1" w:rsidP="003807C1">
      <w:pPr>
        <w:pStyle w:val="Zwykytekst"/>
        <w:jc w:val="right"/>
        <w:rPr>
          <w:rFonts w:ascii="Times New Roman" w:hAnsi="Times New Roman"/>
          <w:i/>
          <w:iCs/>
          <w:color w:val="000000"/>
        </w:rPr>
      </w:pPr>
      <w:r w:rsidRPr="005804A1">
        <w:rPr>
          <w:rFonts w:ascii="Times New Roman" w:hAnsi="Times New Roman"/>
          <w:i/>
          <w:iCs/>
          <w:color w:val="000000"/>
        </w:rPr>
        <w:t>(podpis Podmiotu/ osoby upoważnionej do reprezentacji Podmiotu)</w:t>
      </w:r>
    </w:p>
    <w:p w:rsidR="003807C1" w:rsidRPr="00D654C1" w:rsidRDefault="003807C1" w:rsidP="003807C1">
      <w:pPr>
        <w:pStyle w:val="Default"/>
        <w:ind w:left="4248" w:firstLine="708"/>
        <w:rPr>
          <w:i/>
          <w:color w:val="auto"/>
          <w:sz w:val="22"/>
          <w:szCs w:val="22"/>
        </w:rPr>
      </w:pPr>
      <w:r w:rsidRPr="00D654C1">
        <w:rPr>
          <w:color w:val="auto"/>
          <w:sz w:val="22"/>
          <w:szCs w:val="22"/>
        </w:rPr>
        <w:tab/>
      </w:r>
      <w:r w:rsidRPr="00D654C1">
        <w:rPr>
          <w:color w:val="auto"/>
          <w:sz w:val="22"/>
          <w:szCs w:val="22"/>
        </w:rPr>
        <w:tab/>
      </w:r>
      <w:r w:rsidRPr="00D654C1">
        <w:rPr>
          <w:i/>
          <w:color w:val="auto"/>
          <w:sz w:val="22"/>
          <w:szCs w:val="22"/>
        </w:rPr>
        <w:t xml:space="preserve"> </w:t>
      </w:r>
    </w:p>
    <w:p w:rsidR="003807C1" w:rsidRPr="00D654C1" w:rsidRDefault="003807C1" w:rsidP="003807C1">
      <w:pPr>
        <w:pStyle w:val="Default"/>
        <w:rPr>
          <w:color w:val="auto"/>
          <w:sz w:val="22"/>
          <w:szCs w:val="22"/>
        </w:rPr>
      </w:pPr>
    </w:p>
    <w:p w:rsidR="003807C1" w:rsidRPr="00D654C1" w:rsidRDefault="003807C1" w:rsidP="003807C1">
      <w:pPr>
        <w:pStyle w:val="Default"/>
        <w:rPr>
          <w:color w:val="auto"/>
          <w:sz w:val="22"/>
          <w:szCs w:val="22"/>
        </w:rPr>
      </w:pPr>
    </w:p>
    <w:p w:rsidR="003807C1" w:rsidRPr="00D654C1" w:rsidRDefault="003807C1" w:rsidP="003807C1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3807C1" w:rsidRPr="00D654C1" w:rsidRDefault="003807C1" w:rsidP="003807C1">
      <w:pPr>
        <w:jc w:val="both"/>
        <w:rPr>
          <w:rFonts w:eastAsia="Calibri"/>
          <w:i/>
          <w:iCs/>
          <w:sz w:val="22"/>
          <w:szCs w:val="22"/>
          <w:lang w:eastAsia="en-US"/>
        </w:rPr>
      </w:pPr>
    </w:p>
    <w:p w:rsidR="003807C1" w:rsidRPr="00D654C1" w:rsidRDefault="003807C1" w:rsidP="003807C1">
      <w:pPr>
        <w:rPr>
          <w:sz w:val="22"/>
          <w:szCs w:val="22"/>
        </w:rPr>
      </w:pPr>
    </w:p>
    <w:p w:rsidR="003807C1" w:rsidRPr="00D654C1" w:rsidRDefault="003807C1" w:rsidP="003807C1">
      <w:pPr>
        <w:rPr>
          <w:sz w:val="22"/>
          <w:szCs w:val="22"/>
        </w:rPr>
      </w:pPr>
    </w:p>
    <w:p w:rsidR="003807C1" w:rsidRPr="00D654C1" w:rsidRDefault="003807C1" w:rsidP="003807C1">
      <w:pPr>
        <w:rPr>
          <w:sz w:val="22"/>
          <w:szCs w:val="22"/>
        </w:rPr>
      </w:pPr>
    </w:p>
    <w:p w:rsidR="003807C1" w:rsidRPr="00D654C1" w:rsidRDefault="003807C1" w:rsidP="003807C1">
      <w:pPr>
        <w:rPr>
          <w:sz w:val="22"/>
          <w:szCs w:val="22"/>
        </w:rPr>
      </w:pPr>
    </w:p>
    <w:p w:rsidR="003807C1" w:rsidRPr="00BD01E1" w:rsidRDefault="003807C1" w:rsidP="003807C1">
      <w:pPr>
        <w:autoSpaceDE w:val="0"/>
        <w:autoSpaceDN w:val="0"/>
        <w:adjustRightInd w:val="0"/>
        <w:rPr>
          <w:iCs/>
          <w:color w:val="000000"/>
          <w:sz w:val="22"/>
          <w:szCs w:val="22"/>
          <w:u w:val="single"/>
        </w:rPr>
      </w:pPr>
      <w:r w:rsidRPr="00BD01E1">
        <w:rPr>
          <w:iCs/>
          <w:color w:val="000000"/>
          <w:sz w:val="22"/>
          <w:szCs w:val="22"/>
          <w:u w:val="single"/>
        </w:rPr>
        <w:t xml:space="preserve">UWAGA: </w:t>
      </w:r>
    </w:p>
    <w:p w:rsidR="003807C1" w:rsidRPr="00BD01E1" w:rsidRDefault="003807C1" w:rsidP="003807C1">
      <w:pPr>
        <w:autoSpaceDE w:val="0"/>
        <w:autoSpaceDN w:val="0"/>
        <w:adjustRightInd w:val="0"/>
        <w:ind w:left="284" w:hanging="284"/>
        <w:jc w:val="both"/>
        <w:rPr>
          <w:color w:val="000000"/>
          <w:sz w:val="22"/>
          <w:szCs w:val="22"/>
        </w:rPr>
      </w:pPr>
      <w:r w:rsidRPr="00BD01E1">
        <w:rPr>
          <w:color w:val="000000"/>
          <w:sz w:val="22"/>
          <w:szCs w:val="22"/>
        </w:rPr>
        <w:t xml:space="preserve">1/ Niniejsze zobowiązanie </w:t>
      </w:r>
      <w:r w:rsidRPr="00BD01E1">
        <w:rPr>
          <w:b/>
          <w:color w:val="000000"/>
          <w:sz w:val="22"/>
          <w:szCs w:val="22"/>
        </w:rPr>
        <w:t>składa wykonawca w</w:t>
      </w:r>
      <w:r>
        <w:rPr>
          <w:b/>
          <w:color w:val="000000"/>
          <w:sz w:val="22"/>
          <w:szCs w:val="22"/>
        </w:rPr>
        <w:t>raz z ofertą</w:t>
      </w:r>
      <w:r w:rsidRPr="00BD01E1">
        <w:rPr>
          <w:color w:val="000000"/>
          <w:sz w:val="22"/>
          <w:szCs w:val="22"/>
        </w:rPr>
        <w:t>;</w:t>
      </w:r>
    </w:p>
    <w:p w:rsidR="003807C1" w:rsidRPr="00BD01E1" w:rsidRDefault="003807C1" w:rsidP="003807C1">
      <w:p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>
        <w:rPr>
          <w:i/>
          <w:color w:val="000000"/>
          <w:sz w:val="22"/>
          <w:szCs w:val="22"/>
        </w:rPr>
        <w:t xml:space="preserve">2/  </w:t>
      </w:r>
      <w:r w:rsidRPr="00761C36">
        <w:rPr>
          <w:sz w:val="22"/>
          <w:szCs w:val="22"/>
          <w:u w:val="single"/>
        </w:rPr>
        <w:t>Zobowiązanie składa Wykonawca,  który będzie wykorzystywać przy wykonywaniu niniejszego zamówienia niezbędne zasoby innych podmiotów</w:t>
      </w:r>
      <w:r w:rsidRPr="00BD01E1">
        <w:rPr>
          <w:sz w:val="22"/>
          <w:szCs w:val="22"/>
        </w:rPr>
        <w:t>.</w:t>
      </w:r>
    </w:p>
    <w:p w:rsidR="003807C1" w:rsidRPr="005E202C" w:rsidRDefault="003807C1" w:rsidP="003807C1">
      <w:pPr>
        <w:autoSpaceDE w:val="0"/>
        <w:autoSpaceDN w:val="0"/>
        <w:adjustRightInd w:val="0"/>
        <w:ind w:left="284" w:hanging="284"/>
        <w:rPr>
          <w:i/>
          <w:iCs/>
          <w:color w:val="000000"/>
          <w:sz w:val="22"/>
          <w:szCs w:val="22"/>
        </w:rPr>
      </w:pPr>
    </w:p>
    <w:p w:rsidR="003807C1" w:rsidRDefault="003807C1" w:rsidP="003807C1"/>
    <w:p w:rsidR="003807C1" w:rsidRDefault="003807C1" w:rsidP="003807C1"/>
    <w:p w:rsidR="003807C1" w:rsidRDefault="003807C1" w:rsidP="003807C1"/>
    <w:p w:rsidR="003807C1" w:rsidRDefault="003807C1" w:rsidP="003807C1"/>
    <w:p w:rsidR="003807C1" w:rsidRDefault="003807C1" w:rsidP="003807C1"/>
    <w:p w:rsidR="003807C1" w:rsidRDefault="003807C1" w:rsidP="003807C1"/>
    <w:p w:rsidR="003807C1" w:rsidRDefault="003807C1" w:rsidP="003807C1"/>
    <w:p w:rsidR="003807C1" w:rsidRDefault="003807C1" w:rsidP="003807C1"/>
    <w:p w:rsidR="003807C1" w:rsidRDefault="003807C1" w:rsidP="003807C1"/>
    <w:p w:rsidR="003807C1" w:rsidRDefault="003807C1" w:rsidP="003807C1"/>
    <w:p w:rsidR="003807C1" w:rsidRDefault="003807C1" w:rsidP="003807C1"/>
    <w:p w:rsidR="003807C1" w:rsidRDefault="003807C1" w:rsidP="003807C1"/>
    <w:p w:rsidR="003807C1" w:rsidRDefault="003807C1" w:rsidP="003807C1"/>
    <w:p w:rsidR="003807C1" w:rsidRDefault="003807C1" w:rsidP="003807C1"/>
    <w:p w:rsidR="003807C1" w:rsidRDefault="003807C1" w:rsidP="003807C1"/>
    <w:p w:rsidR="003807C1" w:rsidRDefault="003807C1" w:rsidP="003807C1"/>
    <w:p w:rsidR="003807C1" w:rsidRDefault="003807C1" w:rsidP="003807C1"/>
    <w:p w:rsidR="003807C1" w:rsidRDefault="003807C1" w:rsidP="003807C1"/>
    <w:p w:rsidR="003807C1" w:rsidRDefault="003807C1" w:rsidP="003807C1"/>
    <w:p w:rsidR="003807C1" w:rsidRDefault="003807C1" w:rsidP="003807C1"/>
    <w:p w:rsidR="003807C1" w:rsidRDefault="003807C1" w:rsidP="003807C1"/>
    <w:p w:rsidR="003807C1" w:rsidRDefault="003807C1" w:rsidP="003807C1">
      <w:pPr>
        <w:jc w:val="right"/>
      </w:pPr>
      <w:r>
        <w:t xml:space="preserve">Załącznik nr 7 do SIWZ </w:t>
      </w:r>
    </w:p>
    <w:p w:rsidR="003807C1" w:rsidRDefault="003807C1" w:rsidP="003807C1">
      <w:r>
        <w:t>.............................................................</w:t>
      </w:r>
    </w:p>
    <w:p w:rsidR="003807C1" w:rsidRDefault="003807C1" w:rsidP="003807C1">
      <w:pPr>
        <w:rPr>
          <w:sz w:val="28"/>
        </w:rPr>
      </w:pPr>
      <w:r>
        <w:rPr>
          <w:i/>
          <w:iCs/>
          <w:sz w:val="22"/>
        </w:rPr>
        <w:t xml:space="preserve">     pieczęć Wykonawcy/Wykonawców</w:t>
      </w:r>
    </w:p>
    <w:p w:rsidR="003807C1" w:rsidRDefault="003807C1" w:rsidP="003807C1"/>
    <w:p w:rsidR="003807C1" w:rsidRDefault="003807C1" w:rsidP="003807C1"/>
    <w:p w:rsidR="003807C1" w:rsidRDefault="003807C1" w:rsidP="003807C1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DOŚWIADCZENIE  ZAWODOWE</w:t>
      </w:r>
    </w:p>
    <w:p w:rsidR="003807C1" w:rsidRPr="00CA645B" w:rsidRDefault="003807C1" w:rsidP="003807C1">
      <w:pPr>
        <w:jc w:val="center"/>
        <w:rPr>
          <w:b/>
          <w:sz w:val="28"/>
        </w:rPr>
      </w:pPr>
      <w:r w:rsidRPr="00CA645B">
        <w:rPr>
          <w:b/>
          <w:sz w:val="28"/>
        </w:rPr>
        <w:t>(</w:t>
      </w:r>
      <w:r>
        <w:rPr>
          <w:b/>
          <w:sz w:val="28"/>
        </w:rPr>
        <w:t>wykaz robót budowlanych)</w:t>
      </w:r>
    </w:p>
    <w:p w:rsidR="003807C1" w:rsidRDefault="003807C1" w:rsidP="003807C1">
      <w:pPr>
        <w:jc w:val="center"/>
        <w:rPr>
          <w:b/>
          <w:sz w:val="28"/>
          <w:u w:val="single"/>
        </w:rPr>
      </w:pPr>
    </w:p>
    <w:p w:rsidR="003807C1" w:rsidRPr="00296732" w:rsidRDefault="003807C1" w:rsidP="00296732">
      <w:pPr>
        <w:jc w:val="both"/>
        <w:rPr>
          <w:b/>
        </w:rPr>
      </w:pPr>
      <w:r w:rsidRPr="00D21C98">
        <w:t>Składając ofertę w postępowaniu o zamówienie publiczne prowadzone w trybie przetargu nieograniczonego na zadanie p.n</w:t>
      </w:r>
      <w:r w:rsidRPr="002F4FCE">
        <w:rPr>
          <w:b/>
        </w:rPr>
        <w:t>.</w:t>
      </w:r>
      <w:r w:rsidR="00296732">
        <w:rPr>
          <w:b/>
        </w:rPr>
        <w:t xml:space="preserve"> </w:t>
      </w:r>
      <w:r w:rsidRPr="00296732">
        <w:rPr>
          <w:b/>
        </w:rPr>
        <w:t>„</w:t>
      </w:r>
      <w:r w:rsidR="00296732" w:rsidRPr="00296732">
        <w:rPr>
          <w:b/>
        </w:rPr>
        <w:t xml:space="preserve">Przebudowa drogi powiatowej Nr 0327T </w:t>
      </w:r>
      <w:r w:rsidR="00296732">
        <w:rPr>
          <w:b/>
        </w:rPr>
        <w:t xml:space="preserve">                       </w:t>
      </w:r>
      <w:r w:rsidR="00296732" w:rsidRPr="00296732">
        <w:rPr>
          <w:b/>
        </w:rPr>
        <w:t>w miejscowości Skorzeszyce – etap II</w:t>
      </w:r>
      <w:r w:rsidRPr="00296732">
        <w:rPr>
          <w:b/>
        </w:rPr>
        <w:t>”,</w:t>
      </w:r>
    </w:p>
    <w:p w:rsidR="003807C1" w:rsidRDefault="003807C1" w:rsidP="003807C1">
      <w:pPr>
        <w:jc w:val="both"/>
      </w:pPr>
      <w:r w:rsidRPr="001B4C3B">
        <w:t>oświadczam/my, że zrealizowałem/zrealizowaliśmy w ciągu ostatnich 5 lat przed</w:t>
      </w:r>
      <w:r>
        <w:t xml:space="preserve"> upływem terminu składania ofert (a jeżeli okres prowadzenia działalności jest krótszy – w tym okresie) następujące zamówienia:</w:t>
      </w:r>
    </w:p>
    <w:p w:rsidR="003807C1" w:rsidRDefault="003807C1" w:rsidP="003807C1"/>
    <w:tbl>
      <w:tblPr>
        <w:tblW w:w="10653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560"/>
        <w:gridCol w:w="1559"/>
        <w:gridCol w:w="3686"/>
        <w:gridCol w:w="992"/>
        <w:gridCol w:w="1020"/>
        <w:gridCol w:w="1269"/>
      </w:tblGrid>
      <w:tr w:rsidR="003807C1" w:rsidTr="002527D4">
        <w:trPr>
          <w:cantSplit/>
          <w:trHeight w:val="433"/>
        </w:trPr>
        <w:tc>
          <w:tcPr>
            <w:tcW w:w="567" w:type="dxa"/>
            <w:vMerge w:val="restart"/>
          </w:tcPr>
          <w:p w:rsidR="003807C1" w:rsidRPr="008C0A71" w:rsidRDefault="003807C1" w:rsidP="002527D4">
            <w:pPr>
              <w:rPr>
                <w:sz w:val="22"/>
                <w:szCs w:val="22"/>
              </w:rPr>
            </w:pPr>
            <w:r w:rsidRPr="008C0A71">
              <w:rPr>
                <w:sz w:val="22"/>
                <w:szCs w:val="22"/>
              </w:rPr>
              <w:t>L.p.</w:t>
            </w:r>
          </w:p>
        </w:tc>
        <w:tc>
          <w:tcPr>
            <w:tcW w:w="1560" w:type="dxa"/>
            <w:vMerge w:val="restart"/>
          </w:tcPr>
          <w:p w:rsidR="003807C1" w:rsidRDefault="003807C1" w:rsidP="002527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Nazwa Wykonawcy</w:t>
            </w:r>
          </w:p>
          <w:p w:rsidR="003807C1" w:rsidRDefault="003807C1" w:rsidP="002527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(Podmiotu)</w:t>
            </w:r>
          </w:p>
          <w:p w:rsidR="003807C1" w:rsidRDefault="003807C1" w:rsidP="002527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wykazującego</w:t>
            </w:r>
          </w:p>
          <w:p w:rsidR="003807C1" w:rsidRDefault="003807C1" w:rsidP="002527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posiadanie</w:t>
            </w:r>
          </w:p>
          <w:p w:rsidR="003807C1" w:rsidRPr="008C0A71" w:rsidRDefault="003807C1" w:rsidP="002527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doświadczenia*</w:t>
            </w:r>
          </w:p>
        </w:tc>
        <w:tc>
          <w:tcPr>
            <w:tcW w:w="1559" w:type="dxa"/>
            <w:vMerge w:val="restart"/>
          </w:tcPr>
          <w:p w:rsidR="003807C1" w:rsidRPr="008C0A71" w:rsidRDefault="003807C1" w:rsidP="002527D4">
            <w:pPr>
              <w:jc w:val="center"/>
              <w:rPr>
                <w:sz w:val="22"/>
                <w:szCs w:val="22"/>
              </w:rPr>
            </w:pPr>
            <w:r w:rsidRPr="008C0A71">
              <w:rPr>
                <w:sz w:val="22"/>
                <w:szCs w:val="22"/>
              </w:rPr>
              <w:t>Nazwa Zamawiającego</w:t>
            </w:r>
          </w:p>
        </w:tc>
        <w:tc>
          <w:tcPr>
            <w:tcW w:w="3686" w:type="dxa"/>
            <w:vMerge w:val="restart"/>
          </w:tcPr>
          <w:p w:rsidR="003807C1" w:rsidRDefault="003807C1" w:rsidP="002527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Przedmiot zamówienia</w:t>
            </w:r>
          </w:p>
          <w:p w:rsidR="003807C1" w:rsidRPr="00CE28F0" w:rsidRDefault="003807C1" w:rsidP="002527D4">
            <w:pPr>
              <w:jc w:val="center"/>
              <w:rPr>
                <w:sz w:val="20"/>
                <w:szCs w:val="20"/>
              </w:rPr>
            </w:pPr>
            <w:r w:rsidRPr="00CE28F0">
              <w:rPr>
                <w:sz w:val="20"/>
                <w:szCs w:val="20"/>
              </w:rPr>
              <w:t>(opis ma</w:t>
            </w:r>
            <w:r>
              <w:rPr>
                <w:sz w:val="20"/>
                <w:szCs w:val="20"/>
              </w:rPr>
              <w:t xml:space="preserve"> potwierdzać spełnienie warunku udziału w postępowaniu określonego w pkt 6.1.3 a)</w:t>
            </w:r>
            <w:r w:rsidRPr="00CE28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12" w:type="dxa"/>
            <w:gridSpan w:val="2"/>
          </w:tcPr>
          <w:p w:rsidR="003807C1" w:rsidRPr="008C0A71" w:rsidRDefault="003807C1" w:rsidP="002527D4">
            <w:pPr>
              <w:jc w:val="center"/>
              <w:rPr>
                <w:sz w:val="22"/>
                <w:szCs w:val="22"/>
              </w:rPr>
            </w:pPr>
            <w:r w:rsidRPr="008C0A71">
              <w:rPr>
                <w:sz w:val="22"/>
                <w:szCs w:val="22"/>
              </w:rPr>
              <w:t>Czas realizacji</w:t>
            </w:r>
          </w:p>
          <w:p w:rsidR="003807C1" w:rsidRPr="008C0A71" w:rsidRDefault="003807C1" w:rsidP="002527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vMerge w:val="restart"/>
          </w:tcPr>
          <w:p w:rsidR="003807C1" w:rsidRPr="008C0A71" w:rsidRDefault="003807C1" w:rsidP="002527D4">
            <w:pPr>
              <w:jc w:val="center"/>
              <w:rPr>
                <w:sz w:val="22"/>
                <w:szCs w:val="22"/>
              </w:rPr>
            </w:pPr>
            <w:r w:rsidRPr="008C0A71">
              <w:rPr>
                <w:sz w:val="22"/>
                <w:szCs w:val="22"/>
              </w:rPr>
              <w:t>Wartość</w:t>
            </w:r>
          </w:p>
          <w:p w:rsidR="003807C1" w:rsidRPr="008C0A71" w:rsidRDefault="003807C1" w:rsidP="002527D4">
            <w:pPr>
              <w:jc w:val="center"/>
              <w:rPr>
                <w:sz w:val="22"/>
                <w:szCs w:val="22"/>
              </w:rPr>
            </w:pPr>
            <w:r w:rsidRPr="008C0A71">
              <w:rPr>
                <w:sz w:val="22"/>
                <w:szCs w:val="22"/>
              </w:rPr>
              <w:t>zamówienia</w:t>
            </w:r>
          </w:p>
          <w:p w:rsidR="003807C1" w:rsidRPr="008C0A71" w:rsidRDefault="003807C1" w:rsidP="002527D4">
            <w:pPr>
              <w:jc w:val="center"/>
              <w:rPr>
                <w:sz w:val="22"/>
                <w:szCs w:val="22"/>
              </w:rPr>
            </w:pPr>
            <w:r w:rsidRPr="008C0A71">
              <w:rPr>
                <w:sz w:val="22"/>
                <w:szCs w:val="22"/>
              </w:rPr>
              <w:t>w zł.</w:t>
            </w:r>
          </w:p>
        </w:tc>
      </w:tr>
      <w:tr w:rsidR="003807C1" w:rsidTr="002527D4">
        <w:trPr>
          <w:cantSplit/>
          <w:trHeight w:val="459"/>
        </w:trPr>
        <w:tc>
          <w:tcPr>
            <w:tcW w:w="567" w:type="dxa"/>
            <w:vMerge/>
          </w:tcPr>
          <w:p w:rsidR="003807C1" w:rsidRPr="008C0A71" w:rsidRDefault="003807C1" w:rsidP="002527D4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3807C1" w:rsidRPr="008C0A71" w:rsidRDefault="003807C1" w:rsidP="002527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3807C1" w:rsidRPr="008C0A71" w:rsidRDefault="003807C1" w:rsidP="002527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  <w:vMerge/>
          </w:tcPr>
          <w:p w:rsidR="003807C1" w:rsidRPr="008C0A71" w:rsidRDefault="003807C1" w:rsidP="002527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3807C1" w:rsidRPr="008C0A71" w:rsidRDefault="003807C1" w:rsidP="002527D4">
            <w:pPr>
              <w:jc w:val="center"/>
              <w:rPr>
                <w:sz w:val="22"/>
                <w:szCs w:val="22"/>
              </w:rPr>
            </w:pPr>
            <w:r w:rsidRPr="008C0A71">
              <w:rPr>
                <w:sz w:val="22"/>
                <w:szCs w:val="22"/>
              </w:rPr>
              <w:t>Początek</w:t>
            </w:r>
          </w:p>
          <w:p w:rsidR="003807C1" w:rsidRPr="008C0A71" w:rsidRDefault="003807C1" w:rsidP="002527D4">
            <w:pPr>
              <w:jc w:val="center"/>
              <w:rPr>
                <w:sz w:val="22"/>
                <w:szCs w:val="22"/>
              </w:rPr>
            </w:pPr>
            <w:r w:rsidRPr="008C0A71">
              <w:rPr>
                <w:sz w:val="22"/>
                <w:szCs w:val="22"/>
              </w:rPr>
              <w:t>(miesiąc, rok)</w:t>
            </w:r>
          </w:p>
        </w:tc>
        <w:tc>
          <w:tcPr>
            <w:tcW w:w="1020" w:type="dxa"/>
          </w:tcPr>
          <w:p w:rsidR="003807C1" w:rsidRPr="008C0A71" w:rsidRDefault="003807C1" w:rsidP="002527D4">
            <w:pPr>
              <w:jc w:val="center"/>
              <w:rPr>
                <w:sz w:val="22"/>
                <w:szCs w:val="22"/>
              </w:rPr>
            </w:pPr>
            <w:r w:rsidRPr="008C0A71">
              <w:rPr>
                <w:sz w:val="22"/>
                <w:szCs w:val="22"/>
              </w:rPr>
              <w:t>Koniec</w:t>
            </w:r>
          </w:p>
          <w:p w:rsidR="003807C1" w:rsidRPr="008C0A71" w:rsidRDefault="003807C1" w:rsidP="002527D4">
            <w:pPr>
              <w:jc w:val="center"/>
              <w:rPr>
                <w:sz w:val="22"/>
                <w:szCs w:val="22"/>
              </w:rPr>
            </w:pPr>
            <w:r w:rsidRPr="008C0A71">
              <w:rPr>
                <w:sz w:val="22"/>
                <w:szCs w:val="22"/>
              </w:rPr>
              <w:t>(miesiąc, rok)</w:t>
            </w:r>
          </w:p>
        </w:tc>
        <w:tc>
          <w:tcPr>
            <w:tcW w:w="1269" w:type="dxa"/>
            <w:vMerge/>
          </w:tcPr>
          <w:p w:rsidR="003807C1" w:rsidRPr="008C0A71" w:rsidRDefault="003807C1" w:rsidP="002527D4">
            <w:pPr>
              <w:jc w:val="center"/>
              <w:rPr>
                <w:sz w:val="22"/>
                <w:szCs w:val="22"/>
              </w:rPr>
            </w:pPr>
          </w:p>
        </w:tc>
      </w:tr>
      <w:tr w:rsidR="003807C1" w:rsidTr="002527D4">
        <w:trPr>
          <w:cantSplit/>
          <w:trHeight w:val="210"/>
        </w:trPr>
        <w:tc>
          <w:tcPr>
            <w:tcW w:w="567" w:type="dxa"/>
          </w:tcPr>
          <w:p w:rsidR="003807C1" w:rsidRPr="008C0A71" w:rsidRDefault="003807C1" w:rsidP="002527D4">
            <w:pPr>
              <w:jc w:val="center"/>
              <w:rPr>
                <w:sz w:val="22"/>
                <w:szCs w:val="22"/>
              </w:rPr>
            </w:pPr>
            <w:r w:rsidRPr="008C0A71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3807C1" w:rsidRPr="008C0A71" w:rsidRDefault="003807C1" w:rsidP="002527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</w:tcPr>
          <w:p w:rsidR="003807C1" w:rsidRPr="008C0A71" w:rsidRDefault="003807C1" w:rsidP="002527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686" w:type="dxa"/>
          </w:tcPr>
          <w:p w:rsidR="003807C1" w:rsidRPr="008C0A71" w:rsidRDefault="003807C1" w:rsidP="002527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:rsidR="003807C1" w:rsidRPr="008C0A71" w:rsidRDefault="003807C1" w:rsidP="002527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020" w:type="dxa"/>
          </w:tcPr>
          <w:p w:rsidR="003807C1" w:rsidRPr="008C0A71" w:rsidRDefault="003807C1" w:rsidP="002527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69" w:type="dxa"/>
          </w:tcPr>
          <w:p w:rsidR="003807C1" w:rsidRPr="008C0A71" w:rsidRDefault="003807C1" w:rsidP="002527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3807C1" w:rsidTr="002527D4">
        <w:trPr>
          <w:cantSplit/>
          <w:trHeight w:val="3205"/>
        </w:trPr>
        <w:tc>
          <w:tcPr>
            <w:tcW w:w="567" w:type="dxa"/>
          </w:tcPr>
          <w:p w:rsidR="003807C1" w:rsidRDefault="003807C1" w:rsidP="002527D4"/>
          <w:p w:rsidR="003807C1" w:rsidRDefault="003807C1" w:rsidP="002527D4"/>
          <w:p w:rsidR="003807C1" w:rsidRDefault="003807C1" w:rsidP="002527D4"/>
          <w:p w:rsidR="003807C1" w:rsidRDefault="003807C1" w:rsidP="002527D4"/>
          <w:p w:rsidR="003807C1" w:rsidRDefault="003807C1" w:rsidP="002527D4"/>
        </w:tc>
        <w:tc>
          <w:tcPr>
            <w:tcW w:w="1560" w:type="dxa"/>
          </w:tcPr>
          <w:p w:rsidR="003807C1" w:rsidRDefault="003807C1" w:rsidP="002527D4"/>
        </w:tc>
        <w:tc>
          <w:tcPr>
            <w:tcW w:w="1559" w:type="dxa"/>
          </w:tcPr>
          <w:p w:rsidR="003807C1" w:rsidRDefault="003807C1" w:rsidP="002527D4"/>
        </w:tc>
        <w:tc>
          <w:tcPr>
            <w:tcW w:w="3686" w:type="dxa"/>
          </w:tcPr>
          <w:p w:rsidR="003807C1" w:rsidRDefault="003807C1" w:rsidP="002527D4"/>
        </w:tc>
        <w:tc>
          <w:tcPr>
            <w:tcW w:w="992" w:type="dxa"/>
          </w:tcPr>
          <w:p w:rsidR="003807C1" w:rsidRDefault="003807C1" w:rsidP="002527D4"/>
        </w:tc>
        <w:tc>
          <w:tcPr>
            <w:tcW w:w="1020" w:type="dxa"/>
          </w:tcPr>
          <w:p w:rsidR="003807C1" w:rsidRDefault="003807C1" w:rsidP="002527D4"/>
        </w:tc>
        <w:tc>
          <w:tcPr>
            <w:tcW w:w="1269" w:type="dxa"/>
          </w:tcPr>
          <w:p w:rsidR="003807C1" w:rsidRDefault="003807C1" w:rsidP="002527D4"/>
        </w:tc>
      </w:tr>
    </w:tbl>
    <w:p w:rsidR="003807C1" w:rsidRPr="00F50811" w:rsidRDefault="003807C1" w:rsidP="003807C1">
      <w:pPr>
        <w:autoSpaceDE w:val="0"/>
        <w:autoSpaceDN w:val="0"/>
        <w:adjustRightInd w:val="0"/>
        <w:jc w:val="both"/>
        <w:rPr>
          <w:rFonts w:eastAsia="Calibri"/>
          <w:i/>
          <w:sz w:val="22"/>
          <w:szCs w:val="22"/>
        </w:rPr>
      </w:pPr>
      <w:r w:rsidRPr="00F50811">
        <w:rPr>
          <w:rFonts w:eastAsia="Calibri"/>
          <w:i/>
          <w:sz w:val="22"/>
          <w:szCs w:val="22"/>
        </w:rPr>
        <w:t>*Wypełnić w przypadku, gdy Wykonawca polega na doświadczeniu innych podmiotów.</w:t>
      </w:r>
    </w:p>
    <w:p w:rsidR="003807C1" w:rsidRPr="00F50811" w:rsidRDefault="003807C1" w:rsidP="003807C1">
      <w:pPr>
        <w:autoSpaceDE w:val="0"/>
        <w:autoSpaceDN w:val="0"/>
        <w:adjustRightInd w:val="0"/>
        <w:jc w:val="both"/>
        <w:rPr>
          <w:rFonts w:eastAsia="Calibri"/>
          <w:i/>
          <w:sz w:val="22"/>
          <w:szCs w:val="22"/>
        </w:rPr>
      </w:pPr>
      <w:r w:rsidRPr="00F50811">
        <w:rPr>
          <w:rFonts w:eastAsia="Calibri"/>
          <w:i/>
          <w:sz w:val="22"/>
          <w:szCs w:val="22"/>
        </w:rPr>
        <w:t xml:space="preserve">Wykonawca powołujący się na zasoby innych podmiotów </w:t>
      </w:r>
      <w:r w:rsidRPr="00F50811">
        <w:rPr>
          <w:i/>
          <w:sz w:val="22"/>
          <w:szCs w:val="22"/>
        </w:rPr>
        <w:t>załączy pisemne zobowiązanie tych podmiotów do oddania mu do dyspozycji zasobu-</w:t>
      </w:r>
      <w:r w:rsidRPr="00F50811">
        <w:rPr>
          <w:b/>
          <w:i/>
          <w:sz w:val="22"/>
          <w:szCs w:val="22"/>
        </w:rPr>
        <w:t>na</w:t>
      </w:r>
      <w:r w:rsidRPr="00F50811">
        <w:rPr>
          <w:i/>
          <w:sz w:val="22"/>
          <w:szCs w:val="22"/>
        </w:rPr>
        <w:t xml:space="preserve"> </w:t>
      </w:r>
      <w:r w:rsidRPr="00F50811">
        <w:rPr>
          <w:b/>
          <w:i/>
          <w:sz w:val="22"/>
          <w:szCs w:val="22"/>
        </w:rPr>
        <w:t>załączniku nr 6 do SIWZ</w:t>
      </w:r>
      <w:r w:rsidRPr="00F50811">
        <w:rPr>
          <w:i/>
          <w:sz w:val="22"/>
          <w:szCs w:val="22"/>
        </w:rPr>
        <w:t>.</w:t>
      </w:r>
    </w:p>
    <w:p w:rsidR="003807C1" w:rsidRPr="00E124E4" w:rsidRDefault="003807C1" w:rsidP="003807C1"/>
    <w:p w:rsidR="003807C1" w:rsidRPr="00F50811" w:rsidRDefault="003807C1" w:rsidP="003807C1">
      <w:pPr>
        <w:pStyle w:val="Tekstpodstawowy3"/>
        <w:rPr>
          <w:rFonts w:ascii="Times New Roman" w:hAnsi="Times New Roman"/>
          <w:sz w:val="24"/>
          <w:szCs w:val="24"/>
        </w:rPr>
      </w:pPr>
      <w:r w:rsidRPr="00F50811">
        <w:rPr>
          <w:rFonts w:ascii="Times New Roman" w:hAnsi="Times New Roman"/>
          <w:sz w:val="24"/>
          <w:szCs w:val="24"/>
        </w:rPr>
        <w:t xml:space="preserve">Załączam dokumenty potwierdzające, że roboty o których mowa powyżej zostały zrealizowane należycie, w szczególności zgodnie z przepisami prawa budowlanego </w:t>
      </w:r>
      <w:r>
        <w:rPr>
          <w:rFonts w:ascii="Times New Roman" w:hAnsi="Times New Roman"/>
          <w:sz w:val="24"/>
          <w:szCs w:val="24"/>
        </w:rPr>
        <w:t xml:space="preserve">                         </w:t>
      </w:r>
      <w:r w:rsidRPr="00F50811">
        <w:rPr>
          <w:rFonts w:ascii="Times New Roman" w:hAnsi="Times New Roman"/>
          <w:sz w:val="24"/>
          <w:szCs w:val="24"/>
        </w:rPr>
        <w:t xml:space="preserve">i prawidłowo ukończone. </w:t>
      </w:r>
    </w:p>
    <w:p w:rsidR="003807C1" w:rsidRDefault="003807C1" w:rsidP="003807C1"/>
    <w:p w:rsidR="003807C1" w:rsidRDefault="003807C1" w:rsidP="003807C1"/>
    <w:p w:rsidR="003807C1" w:rsidRDefault="003807C1" w:rsidP="003807C1"/>
    <w:p w:rsidR="003807C1" w:rsidRDefault="003807C1" w:rsidP="003807C1"/>
    <w:p w:rsidR="003807C1" w:rsidRDefault="003807C1" w:rsidP="003807C1"/>
    <w:p w:rsidR="003807C1" w:rsidRDefault="003807C1" w:rsidP="003807C1"/>
    <w:p w:rsidR="003807C1" w:rsidRDefault="003807C1" w:rsidP="003807C1">
      <w:r>
        <w:t xml:space="preserve">      .........................., dnia ................................                ........................................................                                                                   </w:t>
      </w:r>
    </w:p>
    <w:p w:rsidR="003807C1" w:rsidRPr="00474B82" w:rsidRDefault="003807C1" w:rsidP="003807C1">
      <w:pPr>
        <w:rPr>
          <w:sz w:val="20"/>
        </w:rPr>
      </w:pPr>
      <w:r>
        <w:rPr>
          <w:sz w:val="18"/>
        </w:rPr>
        <w:t xml:space="preserve">                                                                                                                             </w:t>
      </w:r>
      <w:r>
        <w:rPr>
          <w:i/>
          <w:sz w:val="20"/>
        </w:rPr>
        <w:t>(podpis Wykonawcy/Pełnomocnika)</w:t>
      </w:r>
      <w:r>
        <w:rPr>
          <w:sz w:val="20"/>
        </w:rPr>
        <w:t xml:space="preserve">     </w:t>
      </w:r>
    </w:p>
    <w:p w:rsidR="003807C1" w:rsidRDefault="003807C1" w:rsidP="003807C1"/>
    <w:p w:rsidR="003807C1" w:rsidRDefault="003807C1" w:rsidP="003807C1"/>
    <w:p w:rsidR="003807C1" w:rsidRDefault="003807C1" w:rsidP="003807C1"/>
    <w:p w:rsidR="003807C1" w:rsidRDefault="003807C1" w:rsidP="003807C1"/>
    <w:p w:rsidR="003807C1" w:rsidRDefault="003807C1" w:rsidP="003807C1">
      <w:pPr>
        <w:jc w:val="right"/>
      </w:pPr>
      <w:r>
        <w:t xml:space="preserve">Załącznik nr 8 do SIWZ </w:t>
      </w:r>
    </w:p>
    <w:p w:rsidR="003807C1" w:rsidRDefault="003807C1" w:rsidP="003807C1">
      <w:pPr>
        <w:rPr>
          <w:sz w:val="28"/>
        </w:rPr>
      </w:pPr>
    </w:p>
    <w:p w:rsidR="003807C1" w:rsidRDefault="003807C1" w:rsidP="003807C1">
      <w:r>
        <w:t>.............................................................</w:t>
      </w:r>
    </w:p>
    <w:p w:rsidR="003807C1" w:rsidRDefault="003807C1" w:rsidP="003807C1">
      <w:pPr>
        <w:rPr>
          <w:i/>
          <w:iCs/>
          <w:sz w:val="22"/>
        </w:rPr>
      </w:pPr>
      <w:r>
        <w:rPr>
          <w:i/>
          <w:iCs/>
          <w:sz w:val="22"/>
        </w:rPr>
        <w:t xml:space="preserve">     pieczęć Wykonawcy/Wykonawców</w:t>
      </w:r>
    </w:p>
    <w:p w:rsidR="003807C1" w:rsidRDefault="003807C1" w:rsidP="003807C1">
      <w:pPr>
        <w:rPr>
          <w:b/>
          <w:i/>
          <w:iCs/>
          <w:sz w:val="22"/>
          <w:u w:val="single"/>
        </w:rPr>
      </w:pPr>
    </w:p>
    <w:p w:rsidR="003807C1" w:rsidRDefault="003807C1" w:rsidP="003807C1">
      <w:pPr>
        <w:rPr>
          <w:b/>
          <w:i/>
          <w:iCs/>
          <w:sz w:val="22"/>
          <w:u w:val="single"/>
        </w:rPr>
      </w:pPr>
    </w:p>
    <w:p w:rsidR="003807C1" w:rsidRDefault="003807C1" w:rsidP="003807C1">
      <w:pPr>
        <w:pStyle w:val="Nagwek8"/>
        <w:autoSpaceDN/>
        <w:rPr>
          <w:bCs w:val="0"/>
          <w:u w:val="single"/>
        </w:rPr>
      </w:pPr>
      <w:r>
        <w:rPr>
          <w:bCs w:val="0"/>
          <w:u w:val="single"/>
        </w:rPr>
        <w:t>POTENCJAŁ  KADROWY</w:t>
      </w:r>
    </w:p>
    <w:p w:rsidR="003807C1" w:rsidRDefault="003807C1" w:rsidP="003807C1">
      <w:pPr>
        <w:rPr>
          <w:b/>
        </w:rPr>
      </w:pPr>
    </w:p>
    <w:p w:rsidR="003807C1" w:rsidRPr="00DD3954" w:rsidRDefault="003807C1" w:rsidP="003807C1">
      <w:pPr>
        <w:jc w:val="both"/>
        <w:rPr>
          <w:b/>
        </w:rPr>
      </w:pPr>
      <w:r w:rsidRPr="00EC038B">
        <w:t xml:space="preserve">Składając ofertę w postępowaniu o zamówienie publiczne prowadzone w trybie przetargu nieograniczonego na zadanie p.n. </w:t>
      </w:r>
      <w:r w:rsidRPr="005639D4">
        <w:rPr>
          <w:b/>
        </w:rPr>
        <w:t>„</w:t>
      </w:r>
      <w:r w:rsidR="00296732" w:rsidRPr="00296732">
        <w:rPr>
          <w:b/>
        </w:rPr>
        <w:t xml:space="preserve">Przebudowa drogi powiatowej Nr 0327T </w:t>
      </w:r>
      <w:r w:rsidR="00296732">
        <w:rPr>
          <w:b/>
        </w:rPr>
        <w:t xml:space="preserve">                       </w:t>
      </w:r>
      <w:r w:rsidR="00296732" w:rsidRPr="00296732">
        <w:rPr>
          <w:b/>
        </w:rPr>
        <w:t>w miejscowości Skorzeszyce – etap II</w:t>
      </w:r>
      <w:r w:rsidRPr="005639D4">
        <w:rPr>
          <w:b/>
        </w:rPr>
        <w:t>”,</w:t>
      </w:r>
    </w:p>
    <w:p w:rsidR="003807C1" w:rsidRPr="007A2067" w:rsidRDefault="003807C1" w:rsidP="003807C1">
      <w:pPr>
        <w:jc w:val="both"/>
        <w:rPr>
          <w:rFonts w:ascii="Arial Narrow" w:hAnsi="Arial Narrow"/>
        </w:rPr>
      </w:pPr>
      <w:r w:rsidRPr="00CA3656">
        <w:t>Oświadczam/my, że zamówienie zrealizuję/zrealizujemy przy pomocy następujących osób</w:t>
      </w:r>
      <w:r w:rsidRPr="007A2067">
        <w:rPr>
          <w:rFonts w:ascii="Arial Narrow" w:hAnsi="Arial Narrow"/>
        </w:rPr>
        <w:t>:</w:t>
      </w:r>
    </w:p>
    <w:p w:rsidR="003807C1" w:rsidRPr="007F2365" w:rsidRDefault="003807C1" w:rsidP="003807C1">
      <w:pPr>
        <w:pStyle w:val="Tekstpodstawowy2"/>
        <w:jc w:val="both"/>
      </w:pPr>
    </w:p>
    <w:p w:rsidR="003807C1" w:rsidRDefault="003807C1" w:rsidP="003807C1">
      <w:pPr>
        <w:ind w:left="720"/>
        <w:jc w:val="both"/>
      </w:pPr>
    </w:p>
    <w:tbl>
      <w:tblPr>
        <w:tblW w:w="10349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702"/>
        <w:gridCol w:w="1984"/>
        <w:gridCol w:w="3260"/>
        <w:gridCol w:w="1418"/>
        <w:gridCol w:w="1418"/>
      </w:tblGrid>
      <w:tr w:rsidR="003807C1" w:rsidRPr="00A15C92" w:rsidTr="002527D4">
        <w:trPr>
          <w:trHeight w:val="630"/>
        </w:trPr>
        <w:tc>
          <w:tcPr>
            <w:tcW w:w="567" w:type="dxa"/>
            <w:vMerge w:val="restart"/>
          </w:tcPr>
          <w:p w:rsidR="003807C1" w:rsidRPr="00A15C92" w:rsidRDefault="003807C1" w:rsidP="002527D4">
            <w:pPr>
              <w:jc w:val="center"/>
              <w:rPr>
                <w:sz w:val="22"/>
                <w:szCs w:val="22"/>
              </w:rPr>
            </w:pPr>
            <w:r w:rsidRPr="00A15C92">
              <w:rPr>
                <w:sz w:val="22"/>
                <w:szCs w:val="22"/>
              </w:rPr>
              <w:t>L.p.</w:t>
            </w:r>
          </w:p>
        </w:tc>
        <w:tc>
          <w:tcPr>
            <w:tcW w:w="1702" w:type="dxa"/>
            <w:vMerge w:val="restart"/>
          </w:tcPr>
          <w:p w:rsidR="003807C1" w:rsidRPr="00A15C92" w:rsidRDefault="003807C1" w:rsidP="002527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Imię i n</w:t>
            </w:r>
            <w:r w:rsidRPr="00A15C92">
              <w:rPr>
                <w:sz w:val="22"/>
                <w:szCs w:val="22"/>
              </w:rPr>
              <w:t>azwisko</w:t>
            </w:r>
          </w:p>
        </w:tc>
        <w:tc>
          <w:tcPr>
            <w:tcW w:w="1984" w:type="dxa"/>
            <w:vMerge w:val="restart"/>
          </w:tcPr>
          <w:p w:rsidR="003807C1" w:rsidRDefault="003807C1" w:rsidP="002527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  <w:r w:rsidRPr="00A15C92">
              <w:rPr>
                <w:sz w:val="22"/>
                <w:szCs w:val="22"/>
              </w:rPr>
              <w:t xml:space="preserve">ola w realizacji </w:t>
            </w:r>
          </w:p>
          <w:p w:rsidR="003807C1" w:rsidRPr="00A15C92" w:rsidRDefault="003807C1" w:rsidP="002527D4">
            <w:pPr>
              <w:jc w:val="center"/>
              <w:rPr>
                <w:sz w:val="22"/>
                <w:szCs w:val="22"/>
              </w:rPr>
            </w:pPr>
            <w:r w:rsidRPr="00A15C92">
              <w:rPr>
                <w:sz w:val="22"/>
                <w:szCs w:val="22"/>
              </w:rPr>
              <w:t>zamówienia</w:t>
            </w:r>
          </w:p>
        </w:tc>
        <w:tc>
          <w:tcPr>
            <w:tcW w:w="3260" w:type="dxa"/>
            <w:vMerge w:val="restart"/>
          </w:tcPr>
          <w:p w:rsidR="003807C1" w:rsidRDefault="003807C1" w:rsidP="002527D4">
            <w:pPr>
              <w:jc w:val="center"/>
              <w:rPr>
                <w:bCs/>
                <w:sz w:val="22"/>
                <w:szCs w:val="22"/>
              </w:rPr>
            </w:pPr>
            <w:r w:rsidRPr="00A15C92">
              <w:rPr>
                <w:bCs/>
                <w:sz w:val="22"/>
                <w:szCs w:val="22"/>
              </w:rPr>
              <w:t>Informacje na temat kwalifikacji zawodowych,</w:t>
            </w:r>
            <w:r>
              <w:rPr>
                <w:bCs/>
                <w:sz w:val="22"/>
                <w:szCs w:val="22"/>
              </w:rPr>
              <w:t xml:space="preserve"> uprawnień,</w:t>
            </w:r>
            <w:r w:rsidRPr="00A15C92">
              <w:rPr>
                <w:bCs/>
                <w:sz w:val="22"/>
                <w:szCs w:val="22"/>
              </w:rPr>
              <w:t xml:space="preserve"> wykształcenia </w:t>
            </w:r>
            <w:r>
              <w:rPr>
                <w:bCs/>
                <w:sz w:val="22"/>
                <w:szCs w:val="22"/>
              </w:rPr>
              <w:t xml:space="preserve">i </w:t>
            </w:r>
            <w:r w:rsidRPr="00A15C92">
              <w:rPr>
                <w:bCs/>
                <w:sz w:val="22"/>
                <w:szCs w:val="22"/>
              </w:rPr>
              <w:t>doświadczenia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A15C92">
              <w:rPr>
                <w:bCs/>
                <w:sz w:val="22"/>
                <w:szCs w:val="22"/>
              </w:rPr>
              <w:t xml:space="preserve"> </w:t>
            </w:r>
          </w:p>
          <w:p w:rsidR="003807C1" w:rsidRPr="00A15C92" w:rsidRDefault="003807C1" w:rsidP="002527D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</w:t>
            </w:r>
            <w:r>
              <w:rPr>
                <w:sz w:val="20"/>
                <w:szCs w:val="20"/>
              </w:rPr>
              <w:t>(informacje</w:t>
            </w:r>
            <w:r w:rsidRPr="00CE28F0">
              <w:rPr>
                <w:sz w:val="20"/>
                <w:szCs w:val="20"/>
              </w:rPr>
              <w:t xml:space="preserve"> m</w:t>
            </w:r>
            <w:r>
              <w:rPr>
                <w:sz w:val="20"/>
                <w:szCs w:val="20"/>
              </w:rPr>
              <w:t>uszą potwierdzać spełnienie warunku udziału                      w postępowaniu określonego w pkt 6.1.3 b)</w:t>
            </w:r>
            <w:r w:rsidRPr="00CE28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6" w:type="dxa"/>
            <w:gridSpan w:val="2"/>
          </w:tcPr>
          <w:p w:rsidR="003807C1" w:rsidRPr="00A15C92" w:rsidRDefault="003807C1" w:rsidP="002527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Informacja o podstawie do dysponowania osobą</w:t>
            </w:r>
          </w:p>
        </w:tc>
      </w:tr>
      <w:tr w:rsidR="003807C1" w:rsidRPr="00A15C92" w:rsidTr="002527D4">
        <w:trPr>
          <w:trHeight w:val="630"/>
        </w:trPr>
        <w:tc>
          <w:tcPr>
            <w:tcW w:w="567" w:type="dxa"/>
            <w:vMerge/>
          </w:tcPr>
          <w:p w:rsidR="003807C1" w:rsidRPr="00A15C92" w:rsidRDefault="003807C1" w:rsidP="002527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vMerge/>
          </w:tcPr>
          <w:p w:rsidR="003807C1" w:rsidRDefault="003807C1" w:rsidP="002527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3807C1" w:rsidRDefault="003807C1" w:rsidP="002527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3807C1" w:rsidRPr="00A15C92" w:rsidRDefault="003807C1" w:rsidP="002527D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</w:tcPr>
          <w:p w:rsidR="003807C1" w:rsidRDefault="003807C1" w:rsidP="002527D4">
            <w:pPr>
              <w:jc w:val="center"/>
              <w:rPr>
                <w:sz w:val="22"/>
                <w:szCs w:val="22"/>
              </w:rPr>
            </w:pPr>
          </w:p>
          <w:p w:rsidR="003807C1" w:rsidRPr="00A15C92" w:rsidRDefault="003807C1" w:rsidP="002527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Dysponuje</w:t>
            </w:r>
          </w:p>
        </w:tc>
        <w:tc>
          <w:tcPr>
            <w:tcW w:w="1418" w:type="dxa"/>
          </w:tcPr>
          <w:p w:rsidR="003807C1" w:rsidRPr="00A15C92" w:rsidRDefault="003807C1" w:rsidP="002527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Będzie dysponował </w:t>
            </w:r>
          </w:p>
        </w:tc>
      </w:tr>
      <w:tr w:rsidR="003807C1" w:rsidRPr="00A15C92" w:rsidTr="002527D4">
        <w:trPr>
          <w:trHeight w:val="209"/>
        </w:trPr>
        <w:tc>
          <w:tcPr>
            <w:tcW w:w="567" w:type="dxa"/>
          </w:tcPr>
          <w:p w:rsidR="003807C1" w:rsidRPr="00A15C92" w:rsidRDefault="003807C1" w:rsidP="002527D4">
            <w:pPr>
              <w:jc w:val="center"/>
              <w:rPr>
                <w:sz w:val="22"/>
                <w:szCs w:val="22"/>
              </w:rPr>
            </w:pPr>
            <w:r w:rsidRPr="00A15C92">
              <w:rPr>
                <w:sz w:val="22"/>
                <w:szCs w:val="22"/>
              </w:rPr>
              <w:t>1</w:t>
            </w:r>
          </w:p>
        </w:tc>
        <w:tc>
          <w:tcPr>
            <w:tcW w:w="1702" w:type="dxa"/>
          </w:tcPr>
          <w:p w:rsidR="003807C1" w:rsidRPr="00A15C92" w:rsidRDefault="003807C1" w:rsidP="002527D4">
            <w:pPr>
              <w:jc w:val="center"/>
              <w:rPr>
                <w:sz w:val="22"/>
                <w:szCs w:val="22"/>
              </w:rPr>
            </w:pPr>
            <w:r w:rsidRPr="00A15C92">
              <w:rPr>
                <w:sz w:val="22"/>
                <w:szCs w:val="22"/>
              </w:rPr>
              <w:t>2</w:t>
            </w:r>
          </w:p>
        </w:tc>
        <w:tc>
          <w:tcPr>
            <w:tcW w:w="1984" w:type="dxa"/>
          </w:tcPr>
          <w:p w:rsidR="003807C1" w:rsidRPr="00A15C92" w:rsidRDefault="003807C1" w:rsidP="002527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260" w:type="dxa"/>
          </w:tcPr>
          <w:p w:rsidR="003807C1" w:rsidRDefault="003807C1" w:rsidP="002527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</w:tcPr>
          <w:p w:rsidR="003807C1" w:rsidRDefault="003807C1" w:rsidP="002527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</w:tcPr>
          <w:p w:rsidR="003807C1" w:rsidRPr="00A15C92" w:rsidRDefault="003807C1" w:rsidP="002527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3807C1" w:rsidRPr="00A15C92" w:rsidTr="002527D4">
        <w:trPr>
          <w:trHeight w:val="1937"/>
        </w:trPr>
        <w:tc>
          <w:tcPr>
            <w:tcW w:w="567" w:type="dxa"/>
          </w:tcPr>
          <w:p w:rsidR="003807C1" w:rsidRDefault="003807C1" w:rsidP="002527D4">
            <w:pPr>
              <w:rPr>
                <w:sz w:val="22"/>
                <w:szCs w:val="22"/>
              </w:rPr>
            </w:pPr>
          </w:p>
          <w:p w:rsidR="003807C1" w:rsidRDefault="003807C1" w:rsidP="002527D4">
            <w:pPr>
              <w:rPr>
                <w:sz w:val="22"/>
                <w:szCs w:val="22"/>
              </w:rPr>
            </w:pPr>
          </w:p>
          <w:p w:rsidR="003807C1" w:rsidRDefault="003807C1" w:rsidP="002527D4">
            <w:pPr>
              <w:rPr>
                <w:sz w:val="22"/>
                <w:szCs w:val="22"/>
              </w:rPr>
            </w:pPr>
          </w:p>
          <w:p w:rsidR="003807C1" w:rsidRDefault="003807C1" w:rsidP="002527D4">
            <w:pPr>
              <w:rPr>
                <w:sz w:val="22"/>
                <w:szCs w:val="22"/>
              </w:rPr>
            </w:pPr>
          </w:p>
          <w:p w:rsidR="003807C1" w:rsidRDefault="003807C1" w:rsidP="002527D4">
            <w:pPr>
              <w:rPr>
                <w:sz w:val="22"/>
                <w:szCs w:val="22"/>
              </w:rPr>
            </w:pPr>
          </w:p>
          <w:p w:rsidR="003807C1" w:rsidRDefault="003807C1" w:rsidP="002527D4">
            <w:pPr>
              <w:rPr>
                <w:sz w:val="22"/>
                <w:szCs w:val="22"/>
              </w:rPr>
            </w:pPr>
          </w:p>
          <w:p w:rsidR="003807C1" w:rsidRDefault="003807C1" w:rsidP="002527D4">
            <w:pPr>
              <w:rPr>
                <w:sz w:val="22"/>
                <w:szCs w:val="22"/>
              </w:rPr>
            </w:pPr>
          </w:p>
          <w:p w:rsidR="003807C1" w:rsidRDefault="003807C1" w:rsidP="002527D4">
            <w:pPr>
              <w:rPr>
                <w:sz w:val="22"/>
                <w:szCs w:val="22"/>
              </w:rPr>
            </w:pPr>
          </w:p>
          <w:p w:rsidR="003807C1" w:rsidRDefault="003807C1" w:rsidP="002527D4">
            <w:pPr>
              <w:rPr>
                <w:sz w:val="22"/>
                <w:szCs w:val="22"/>
              </w:rPr>
            </w:pPr>
          </w:p>
          <w:p w:rsidR="003807C1" w:rsidRDefault="003807C1" w:rsidP="002527D4">
            <w:pPr>
              <w:rPr>
                <w:sz w:val="22"/>
                <w:szCs w:val="22"/>
              </w:rPr>
            </w:pPr>
          </w:p>
          <w:p w:rsidR="003807C1" w:rsidRDefault="003807C1" w:rsidP="002527D4">
            <w:pPr>
              <w:rPr>
                <w:sz w:val="22"/>
                <w:szCs w:val="22"/>
              </w:rPr>
            </w:pPr>
          </w:p>
          <w:p w:rsidR="003807C1" w:rsidRPr="00A15C92" w:rsidRDefault="003807C1" w:rsidP="002527D4">
            <w:pPr>
              <w:rPr>
                <w:sz w:val="22"/>
                <w:szCs w:val="22"/>
              </w:rPr>
            </w:pPr>
          </w:p>
        </w:tc>
        <w:tc>
          <w:tcPr>
            <w:tcW w:w="1702" w:type="dxa"/>
          </w:tcPr>
          <w:p w:rsidR="003807C1" w:rsidRPr="00A15C92" w:rsidRDefault="003807C1" w:rsidP="002527D4">
            <w:pPr>
              <w:rPr>
                <w:sz w:val="22"/>
                <w:szCs w:val="22"/>
              </w:rPr>
            </w:pPr>
          </w:p>
          <w:p w:rsidR="003807C1" w:rsidRPr="00A15C92" w:rsidRDefault="003807C1" w:rsidP="002527D4">
            <w:pPr>
              <w:rPr>
                <w:sz w:val="22"/>
                <w:szCs w:val="22"/>
              </w:rPr>
            </w:pPr>
          </w:p>
          <w:p w:rsidR="003807C1" w:rsidRPr="00A15C92" w:rsidRDefault="003807C1" w:rsidP="002527D4">
            <w:pPr>
              <w:rPr>
                <w:sz w:val="22"/>
                <w:szCs w:val="22"/>
              </w:rPr>
            </w:pPr>
          </w:p>
          <w:p w:rsidR="003807C1" w:rsidRPr="00A15C92" w:rsidRDefault="003807C1" w:rsidP="002527D4">
            <w:pPr>
              <w:rPr>
                <w:sz w:val="22"/>
                <w:szCs w:val="22"/>
              </w:rPr>
            </w:pPr>
          </w:p>
          <w:p w:rsidR="003807C1" w:rsidRPr="00A15C92" w:rsidRDefault="003807C1" w:rsidP="002527D4">
            <w:pPr>
              <w:rPr>
                <w:sz w:val="22"/>
                <w:szCs w:val="22"/>
              </w:rPr>
            </w:pPr>
          </w:p>
          <w:p w:rsidR="003807C1" w:rsidRPr="00A15C92" w:rsidRDefault="003807C1" w:rsidP="002527D4">
            <w:pPr>
              <w:rPr>
                <w:sz w:val="22"/>
                <w:szCs w:val="22"/>
              </w:rPr>
            </w:pPr>
          </w:p>
          <w:p w:rsidR="003807C1" w:rsidRPr="00A15C92" w:rsidRDefault="003807C1" w:rsidP="002527D4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3807C1" w:rsidRPr="00A15C92" w:rsidRDefault="003807C1" w:rsidP="002527D4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3807C1" w:rsidRPr="00A15C92" w:rsidRDefault="003807C1" w:rsidP="002527D4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3807C1" w:rsidRPr="00A15C92" w:rsidRDefault="003807C1" w:rsidP="002527D4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3807C1" w:rsidRPr="00A15C92" w:rsidRDefault="003807C1" w:rsidP="002527D4">
            <w:pPr>
              <w:rPr>
                <w:sz w:val="22"/>
                <w:szCs w:val="22"/>
              </w:rPr>
            </w:pPr>
          </w:p>
        </w:tc>
      </w:tr>
    </w:tbl>
    <w:p w:rsidR="003807C1" w:rsidRPr="00A15C92" w:rsidRDefault="003807C1" w:rsidP="003807C1">
      <w:pPr>
        <w:jc w:val="both"/>
        <w:rPr>
          <w:sz w:val="22"/>
          <w:szCs w:val="22"/>
        </w:rPr>
      </w:pPr>
    </w:p>
    <w:p w:rsidR="003807C1" w:rsidRPr="007D1A57" w:rsidRDefault="003807C1" w:rsidP="003807C1">
      <w:pPr>
        <w:ind w:right="-459"/>
        <w:rPr>
          <w:b/>
          <w:iCs/>
          <w:sz w:val="20"/>
          <w:szCs w:val="20"/>
          <w:u w:val="single"/>
        </w:rPr>
      </w:pPr>
      <w:r w:rsidRPr="007D1A57">
        <w:rPr>
          <w:b/>
          <w:iCs/>
          <w:sz w:val="20"/>
          <w:szCs w:val="20"/>
          <w:u w:val="single"/>
        </w:rPr>
        <w:t>W kolumnie 5 lub 6 należy wpisać wyrażenie „TAK”</w:t>
      </w:r>
      <w:r>
        <w:rPr>
          <w:b/>
          <w:iCs/>
          <w:sz w:val="20"/>
          <w:szCs w:val="20"/>
          <w:u w:val="single"/>
        </w:rPr>
        <w:t xml:space="preserve"> .</w:t>
      </w:r>
      <w:r w:rsidRPr="007D1A57">
        <w:rPr>
          <w:b/>
          <w:iCs/>
          <w:sz w:val="20"/>
          <w:szCs w:val="20"/>
          <w:u w:val="single"/>
        </w:rPr>
        <w:t xml:space="preserve"> </w:t>
      </w:r>
    </w:p>
    <w:p w:rsidR="003807C1" w:rsidRDefault="003807C1" w:rsidP="003807C1">
      <w:pPr>
        <w:rPr>
          <w:bCs/>
          <w:i/>
          <w:iCs/>
          <w:sz w:val="20"/>
          <w:szCs w:val="20"/>
        </w:rPr>
      </w:pPr>
    </w:p>
    <w:p w:rsidR="003807C1" w:rsidRPr="007D1A57" w:rsidRDefault="003807C1" w:rsidP="003807C1">
      <w:pPr>
        <w:jc w:val="both"/>
        <w:rPr>
          <w:b/>
          <w:bCs/>
          <w:i/>
          <w:iCs/>
          <w:sz w:val="20"/>
          <w:szCs w:val="20"/>
          <w:u w:val="single"/>
        </w:rPr>
      </w:pPr>
      <w:r w:rsidRPr="007D1A57">
        <w:rPr>
          <w:bCs/>
          <w:i/>
          <w:iCs/>
          <w:sz w:val="20"/>
          <w:szCs w:val="20"/>
        </w:rPr>
        <w:t xml:space="preserve">W przypadku wpisania wyrażenia „TAK” w </w:t>
      </w:r>
      <w:r w:rsidRPr="007D1A57">
        <w:rPr>
          <w:b/>
          <w:bCs/>
          <w:i/>
          <w:iCs/>
          <w:sz w:val="20"/>
          <w:szCs w:val="20"/>
        </w:rPr>
        <w:t>kolumnie 5</w:t>
      </w:r>
      <w:r w:rsidRPr="007D1A57">
        <w:rPr>
          <w:bCs/>
          <w:i/>
          <w:iCs/>
          <w:sz w:val="20"/>
          <w:szCs w:val="20"/>
        </w:rPr>
        <w:t xml:space="preserve"> należy </w:t>
      </w:r>
      <w:r w:rsidRPr="007D1A57">
        <w:rPr>
          <w:b/>
          <w:bCs/>
          <w:i/>
          <w:iCs/>
          <w:sz w:val="20"/>
          <w:szCs w:val="20"/>
          <w:u w:val="single"/>
        </w:rPr>
        <w:t>podać, czy dana osoba jest zatrudniona na podstawie stosunku pracy czy stosunku cywilnoprawnego (umowa zlecenie, umowa o dzieło)</w:t>
      </w:r>
      <w:r w:rsidRPr="007D1A57">
        <w:rPr>
          <w:b/>
          <w:bCs/>
          <w:i/>
          <w:iCs/>
          <w:sz w:val="20"/>
          <w:szCs w:val="20"/>
        </w:rPr>
        <w:t>.</w:t>
      </w:r>
      <w:r w:rsidRPr="007D1A57">
        <w:rPr>
          <w:bCs/>
          <w:i/>
          <w:iCs/>
          <w:sz w:val="20"/>
          <w:szCs w:val="20"/>
        </w:rPr>
        <w:t xml:space="preserve"> </w:t>
      </w:r>
    </w:p>
    <w:p w:rsidR="003807C1" w:rsidRDefault="003807C1" w:rsidP="003807C1">
      <w:pPr>
        <w:rPr>
          <w:bCs/>
          <w:i/>
          <w:iCs/>
          <w:sz w:val="20"/>
          <w:szCs w:val="20"/>
        </w:rPr>
      </w:pPr>
    </w:p>
    <w:p w:rsidR="003807C1" w:rsidRDefault="003807C1" w:rsidP="003807C1">
      <w:pPr>
        <w:jc w:val="both"/>
        <w:rPr>
          <w:rFonts w:ascii="Arial Narrow" w:hAnsi="Arial Narrow"/>
          <w:i/>
          <w:iCs/>
          <w:sz w:val="20"/>
          <w:szCs w:val="20"/>
        </w:rPr>
      </w:pPr>
      <w:r w:rsidRPr="007D1A57">
        <w:rPr>
          <w:bCs/>
          <w:i/>
          <w:iCs/>
          <w:sz w:val="20"/>
          <w:szCs w:val="20"/>
        </w:rPr>
        <w:t xml:space="preserve">W przypadku wpisania wyrażenia „TAK” w </w:t>
      </w:r>
      <w:r w:rsidRPr="007D1A57">
        <w:rPr>
          <w:b/>
          <w:bCs/>
          <w:i/>
          <w:iCs/>
          <w:sz w:val="20"/>
          <w:szCs w:val="20"/>
        </w:rPr>
        <w:t>kolumnie 6</w:t>
      </w:r>
      <w:r w:rsidRPr="007D1A57">
        <w:rPr>
          <w:bCs/>
          <w:i/>
          <w:iCs/>
          <w:sz w:val="20"/>
          <w:szCs w:val="20"/>
        </w:rPr>
        <w:t xml:space="preserve">, Wykonawca zobowiązany jest załączyć pisemne zobowiązanie innych podmiotów do oddania mu do dyspozycji wymienionych w wykazie osób na okres wykonywania zamówienia </w:t>
      </w:r>
      <w:r>
        <w:rPr>
          <w:bCs/>
          <w:i/>
          <w:iCs/>
          <w:sz w:val="20"/>
          <w:szCs w:val="20"/>
        </w:rPr>
        <w:t xml:space="preserve">- </w:t>
      </w:r>
      <w:r w:rsidRPr="003033DA">
        <w:rPr>
          <w:b/>
          <w:bCs/>
          <w:i/>
          <w:iCs/>
          <w:sz w:val="20"/>
          <w:szCs w:val="20"/>
        </w:rPr>
        <w:t xml:space="preserve">na Załączniku nr </w:t>
      </w:r>
      <w:r>
        <w:rPr>
          <w:b/>
          <w:bCs/>
          <w:i/>
          <w:iCs/>
          <w:sz w:val="20"/>
          <w:szCs w:val="20"/>
        </w:rPr>
        <w:t>6</w:t>
      </w:r>
      <w:r w:rsidRPr="003033DA">
        <w:rPr>
          <w:b/>
          <w:bCs/>
          <w:i/>
          <w:iCs/>
          <w:sz w:val="20"/>
          <w:szCs w:val="20"/>
        </w:rPr>
        <w:t xml:space="preserve"> do SIWZ</w:t>
      </w:r>
      <w:r w:rsidRPr="007D1A57">
        <w:rPr>
          <w:bCs/>
          <w:i/>
          <w:iCs/>
          <w:sz w:val="20"/>
          <w:szCs w:val="20"/>
        </w:rPr>
        <w:t xml:space="preserve"> </w:t>
      </w:r>
      <w:r w:rsidRPr="007A2067">
        <w:rPr>
          <w:rFonts w:ascii="Arial Narrow" w:hAnsi="Arial Narrow"/>
          <w:i/>
          <w:iCs/>
          <w:sz w:val="20"/>
          <w:szCs w:val="20"/>
        </w:rPr>
        <w:t xml:space="preserve">.  </w:t>
      </w:r>
    </w:p>
    <w:p w:rsidR="003807C1" w:rsidRPr="00A15C92" w:rsidRDefault="003807C1" w:rsidP="003807C1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</w:p>
    <w:p w:rsidR="003807C1" w:rsidRDefault="003807C1" w:rsidP="003807C1"/>
    <w:p w:rsidR="003807C1" w:rsidRDefault="003807C1" w:rsidP="003807C1"/>
    <w:p w:rsidR="003807C1" w:rsidRDefault="003807C1" w:rsidP="003807C1"/>
    <w:p w:rsidR="003807C1" w:rsidRDefault="003807C1" w:rsidP="003807C1"/>
    <w:p w:rsidR="003807C1" w:rsidRDefault="003807C1" w:rsidP="003807C1"/>
    <w:p w:rsidR="003807C1" w:rsidRDefault="003807C1" w:rsidP="003807C1"/>
    <w:p w:rsidR="003807C1" w:rsidRDefault="003807C1" w:rsidP="003807C1">
      <w:r>
        <w:t xml:space="preserve">     …......................., dnia ................................               ..........................................................</w:t>
      </w:r>
    </w:p>
    <w:p w:rsidR="003807C1" w:rsidRPr="00C155C0" w:rsidRDefault="003807C1" w:rsidP="003807C1">
      <w:pPr>
        <w:rPr>
          <w:sz w:val="20"/>
        </w:rPr>
      </w:pPr>
      <w:r>
        <w:rPr>
          <w:sz w:val="18"/>
        </w:rPr>
        <w:t xml:space="preserve">                                                                                                                             </w:t>
      </w:r>
      <w:r>
        <w:rPr>
          <w:i/>
          <w:sz w:val="20"/>
        </w:rPr>
        <w:t>(podpis Wykonawcy/Pełnomocnika)</w:t>
      </w:r>
      <w:r>
        <w:rPr>
          <w:sz w:val="20"/>
        </w:rPr>
        <w:t xml:space="preserve">     </w:t>
      </w:r>
    </w:p>
    <w:p w:rsidR="003807C1" w:rsidRDefault="003807C1" w:rsidP="003807C1">
      <w:pPr>
        <w:jc w:val="right"/>
      </w:pPr>
    </w:p>
    <w:p w:rsidR="003807C1" w:rsidRDefault="003807C1" w:rsidP="003807C1">
      <w:pPr>
        <w:jc w:val="right"/>
      </w:pPr>
    </w:p>
    <w:p w:rsidR="003807C1" w:rsidRDefault="003807C1" w:rsidP="003807C1">
      <w:pPr>
        <w:jc w:val="right"/>
      </w:pPr>
    </w:p>
    <w:p w:rsidR="003807C1" w:rsidRDefault="003807C1" w:rsidP="003807C1"/>
    <w:sectPr w:rsidR="003807C1" w:rsidSect="002527D4">
      <w:pgSz w:w="11906" w:h="16838"/>
      <w:pgMar w:top="1079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2B52" w:rsidRDefault="00ED2B52">
      <w:r>
        <w:separator/>
      </w:r>
    </w:p>
  </w:endnote>
  <w:endnote w:type="continuationSeparator" w:id="0">
    <w:p w:rsidR="00ED2B52" w:rsidRDefault="00ED2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nivers-PL">
    <w:altName w:val="Courier New"/>
    <w:panose1 w:val="00000000000000000000"/>
    <w:charset w:val="FF"/>
    <w:family w:val="decorative"/>
    <w:notTrueType/>
    <w:pitch w:val="default"/>
    <w:sig w:usb0="00000003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rankfurtGothic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2B52" w:rsidRDefault="00ED2B52">
      <w:r>
        <w:separator/>
      </w:r>
    </w:p>
  </w:footnote>
  <w:footnote w:type="continuationSeparator" w:id="0">
    <w:p w:rsidR="00ED2B52" w:rsidRDefault="00ED2B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color w:val="auto"/>
        <w:sz w:val="24"/>
        <w:szCs w:val="24"/>
        <w:lang w:eastAsia="pl-PL"/>
      </w:r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color w:val="auto"/>
        <w:sz w:val="24"/>
        <w:szCs w:val="24"/>
        <w:lang w:eastAsia="pl-PL"/>
      </w:rPr>
    </w:lvl>
  </w:abstractNum>
  <w:abstractNum w:abstractNumId="3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color w:val="auto"/>
        <w:sz w:val="24"/>
        <w:szCs w:val="24"/>
        <w:lang w:eastAsia="pl-PL"/>
      </w:rPr>
    </w:lvl>
  </w:abstractNum>
  <w:abstractNum w:abstractNumId="4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24"/>
        <w:szCs w:val="24"/>
      </w:rPr>
    </w:lvl>
  </w:abstractNum>
  <w:abstractNum w:abstractNumId="5" w15:restartNumberingAfterBreak="0">
    <w:nsid w:val="02D01B59"/>
    <w:multiLevelType w:val="multilevel"/>
    <w:tmpl w:val="B650B68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6" w15:restartNumberingAfterBreak="0">
    <w:nsid w:val="047655F2"/>
    <w:multiLevelType w:val="singleLevel"/>
    <w:tmpl w:val="D034E436"/>
    <w:lvl w:ilvl="0">
      <w:start w:val="1"/>
      <w:numFmt w:val="decimal"/>
      <w:lvlText w:val="(%1)"/>
      <w:lvlJc w:val="left"/>
      <w:pPr>
        <w:tabs>
          <w:tab w:val="num" w:pos="495"/>
        </w:tabs>
        <w:ind w:left="495" w:hanging="360"/>
      </w:pPr>
      <w:rPr>
        <w:rFonts w:hint="default"/>
      </w:rPr>
    </w:lvl>
  </w:abstractNum>
  <w:abstractNum w:abstractNumId="7" w15:restartNumberingAfterBreak="0">
    <w:nsid w:val="0A7E2F2E"/>
    <w:multiLevelType w:val="hybridMultilevel"/>
    <w:tmpl w:val="726896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4A7E95"/>
    <w:multiLevelType w:val="singleLevel"/>
    <w:tmpl w:val="E500D77A"/>
    <w:lvl w:ilvl="0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9" w15:restartNumberingAfterBreak="0">
    <w:nsid w:val="1B6F32E3"/>
    <w:multiLevelType w:val="hybridMultilevel"/>
    <w:tmpl w:val="7A1E73D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2A269EB"/>
    <w:multiLevelType w:val="hybridMultilevel"/>
    <w:tmpl w:val="C4E2B990"/>
    <w:lvl w:ilvl="0" w:tplc="5E4872BE">
      <w:start w:val="1"/>
      <w:numFmt w:val="decimal"/>
      <w:lvlText w:val="%1."/>
      <w:lvlJc w:val="left"/>
      <w:pPr>
        <w:ind w:left="611" w:hanging="423"/>
        <w:jc w:val="right"/>
      </w:pPr>
      <w:rPr>
        <w:rFonts w:ascii="Arial Narrow" w:eastAsia="Lucida Sans Unicode" w:hAnsi="Arial Narrow" w:cs="Mangal"/>
        <w:spacing w:val="-11"/>
        <w:w w:val="103"/>
      </w:rPr>
    </w:lvl>
    <w:lvl w:ilvl="1" w:tplc="46AEE2DA">
      <w:start w:val="1"/>
      <w:numFmt w:val="lowerLetter"/>
      <w:lvlText w:val="%2)"/>
      <w:lvlJc w:val="left"/>
      <w:pPr>
        <w:ind w:left="1033" w:hanging="423"/>
      </w:pPr>
      <w:rPr>
        <w:rFonts w:ascii="Times New Roman" w:eastAsia="Times New Roman" w:hAnsi="Times New Roman" w:cs="Times New Roman"/>
        <w:spacing w:val="-9"/>
        <w:w w:val="103"/>
      </w:rPr>
    </w:lvl>
    <w:lvl w:ilvl="2" w:tplc="596E3EEA">
      <w:start w:val="1"/>
      <w:numFmt w:val="decimal"/>
      <w:lvlText w:val="%3."/>
      <w:lvlJc w:val="left"/>
      <w:pPr>
        <w:ind w:left="1312" w:hanging="356"/>
      </w:pPr>
      <w:rPr>
        <w:rFonts w:ascii="Arial" w:eastAsia="Arial" w:hAnsi="Arial" w:hint="default"/>
        <w:color w:val="007F00"/>
        <w:spacing w:val="-11"/>
        <w:w w:val="103"/>
        <w:sz w:val="19"/>
        <w:szCs w:val="19"/>
      </w:rPr>
    </w:lvl>
    <w:lvl w:ilvl="3" w:tplc="9B6894FA">
      <w:start w:val="1"/>
      <w:numFmt w:val="bullet"/>
      <w:lvlText w:val="•"/>
      <w:lvlJc w:val="left"/>
      <w:pPr>
        <w:ind w:left="1320" w:hanging="356"/>
      </w:pPr>
      <w:rPr>
        <w:rFonts w:hint="default"/>
      </w:rPr>
    </w:lvl>
    <w:lvl w:ilvl="4" w:tplc="D246590E">
      <w:start w:val="1"/>
      <w:numFmt w:val="bullet"/>
      <w:lvlText w:val="•"/>
      <w:lvlJc w:val="left"/>
      <w:pPr>
        <w:ind w:left="2465" w:hanging="356"/>
      </w:pPr>
      <w:rPr>
        <w:rFonts w:hint="default"/>
      </w:rPr>
    </w:lvl>
    <w:lvl w:ilvl="5" w:tplc="D8109CE6">
      <w:start w:val="1"/>
      <w:numFmt w:val="bullet"/>
      <w:lvlText w:val="•"/>
      <w:lvlJc w:val="left"/>
      <w:pPr>
        <w:ind w:left="3611" w:hanging="356"/>
      </w:pPr>
      <w:rPr>
        <w:rFonts w:hint="default"/>
      </w:rPr>
    </w:lvl>
    <w:lvl w:ilvl="6" w:tplc="C6C40458">
      <w:start w:val="1"/>
      <w:numFmt w:val="bullet"/>
      <w:lvlText w:val="•"/>
      <w:lvlJc w:val="left"/>
      <w:pPr>
        <w:ind w:left="4757" w:hanging="356"/>
      </w:pPr>
      <w:rPr>
        <w:rFonts w:hint="default"/>
      </w:rPr>
    </w:lvl>
    <w:lvl w:ilvl="7" w:tplc="FD5076B6">
      <w:start w:val="1"/>
      <w:numFmt w:val="bullet"/>
      <w:lvlText w:val="•"/>
      <w:lvlJc w:val="left"/>
      <w:pPr>
        <w:ind w:left="5902" w:hanging="356"/>
      </w:pPr>
      <w:rPr>
        <w:rFonts w:hint="default"/>
      </w:rPr>
    </w:lvl>
    <w:lvl w:ilvl="8" w:tplc="C2A018F8">
      <w:start w:val="1"/>
      <w:numFmt w:val="bullet"/>
      <w:lvlText w:val="•"/>
      <w:lvlJc w:val="left"/>
      <w:pPr>
        <w:ind w:left="7048" w:hanging="356"/>
      </w:pPr>
      <w:rPr>
        <w:rFonts w:hint="default"/>
      </w:rPr>
    </w:lvl>
  </w:abstractNum>
  <w:abstractNum w:abstractNumId="11" w15:restartNumberingAfterBreak="0">
    <w:nsid w:val="235D70AD"/>
    <w:multiLevelType w:val="hybridMultilevel"/>
    <w:tmpl w:val="116E14A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4161FFB"/>
    <w:multiLevelType w:val="hybridMultilevel"/>
    <w:tmpl w:val="5ED20D9E"/>
    <w:lvl w:ilvl="0" w:tplc="C5D63A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FFFFFFFF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51B443F"/>
    <w:multiLevelType w:val="hybridMultilevel"/>
    <w:tmpl w:val="2AD220D6"/>
    <w:lvl w:ilvl="0" w:tplc="596E3EEA">
      <w:start w:val="1"/>
      <w:numFmt w:val="decimal"/>
      <w:lvlText w:val="%1."/>
      <w:lvlJc w:val="left"/>
      <w:pPr>
        <w:ind w:left="611" w:hanging="423"/>
      </w:pPr>
      <w:rPr>
        <w:rFonts w:ascii="Arial" w:eastAsia="Arial" w:hAnsi="Arial" w:hint="default"/>
        <w:spacing w:val="-11"/>
        <w:w w:val="103"/>
        <w:sz w:val="19"/>
        <w:szCs w:val="19"/>
      </w:rPr>
    </w:lvl>
    <w:lvl w:ilvl="1" w:tplc="01D23240">
      <w:start w:val="1"/>
      <w:numFmt w:val="lowerLetter"/>
      <w:lvlText w:val="%2)"/>
      <w:lvlJc w:val="left"/>
      <w:pPr>
        <w:ind w:left="892" w:hanging="358"/>
      </w:pPr>
      <w:rPr>
        <w:rFonts w:ascii="Arial Narrow" w:eastAsia="Arial" w:hAnsi="Arial Narrow" w:hint="default"/>
        <w:spacing w:val="-14"/>
        <w:w w:val="103"/>
        <w:kern w:val="24"/>
      </w:rPr>
    </w:lvl>
    <w:lvl w:ilvl="2" w:tplc="65B407AC">
      <w:start w:val="1"/>
      <w:numFmt w:val="bullet"/>
      <w:lvlText w:val="•"/>
      <w:lvlJc w:val="left"/>
      <w:pPr>
        <w:ind w:left="1840" w:hanging="358"/>
      </w:pPr>
      <w:rPr>
        <w:rFonts w:hint="default"/>
      </w:rPr>
    </w:lvl>
    <w:lvl w:ilvl="3" w:tplc="B058C0D8">
      <w:start w:val="1"/>
      <w:numFmt w:val="bullet"/>
      <w:lvlText w:val="•"/>
      <w:lvlJc w:val="left"/>
      <w:pPr>
        <w:ind w:left="2780" w:hanging="358"/>
      </w:pPr>
      <w:rPr>
        <w:rFonts w:hint="default"/>
      </w:rPr>
    </w:lvl>
    <w:lvl w:ilvl="4" w:tplc="D1AC578A">
      <w:start w:val="1"/>
      <w:numFmt w:val="bullet"/>
      <w:lvlText w:val="•"/>
      <w:lvlJc w:val="left"/>
      <w:pPr>
        <w:ind w:left="3720" w:hanging="358"/>
      </w:pPr>
      <w:rPr>
        <w:rFonts w:hint="default"/>
      </w:rPr>
    </w:lvl>
    <w:lvl w:ilvl="5" w:tplc="9E06CFEC">
      <w:start w:val="1"/>
      <w:numFmt w:val="bullet"/>
      <w:lvlText w:val="•"/>
      <w:lvlJc w:val="left"/>
      <w:pPr>
        <w:ind w:left="4660" w:hanging="358"/>
      </w:pPr>
      <w:rPr>
        <w:rFonts w:hint="default"/>
      </w:rPr>
    </w:lvl>
    <w:lvl w:ilvl="6" w:tplc="1ABE36E6">
      <w:start w:val="1"/>
      <w:numFmt w:val="bullet"/>
      <w:lvlText w:val="•"/>
      <w:lvlJc w:val="left"/>
      <w:pPr>
        <w:ind w:left="5600" w:hanging="358"/>
      </w:pPr>
      <w:rPr>
        <w:rFonts w:hint="default"/>
      </w:rPr>
    </w:lvl>
    <w:lvl w:ilvl="7" w:tplc="9CD87550">
      <w:start w:val="1"/>
      <w:numFmt w:val="bullet"/>
      <w:lvlText w:val="•"/>
      <w:lvlJc w:val="left"/>
      <w:pPr>
        <w:ind w:left="6540" w:hanging="358"/>
      </w:pPr>
      <w:rPr>
        <w:rFonts w:hint="default"/>
      </w:rPr>
    </w:lvl>
    <w:lvl w:ilvl="8" w:tplc="EE50FE56">
      <w:start w:val="1"/>
      <w:numFmt w:val="bullet"/>
      <w:lvlText w:val="•"/>
      <w:lvlJc w:val="left"/>
      <w:pPr>
        <w:ind w:left="7480" w:hanging="358"/>
      </w:pPr>
      <w:rPr>
        <w:rFonts w:hint="default"/>
      </w:rPr>
    </w:lvl>
  </w:abstractNum>
  <w:abstractNum w:abstractNumId="14" w15:restartNumberingAfterBreak="0">
    <w:nsid w:val="263C7B25"/>
    <w:multiLevelType w:val="singleLevel"/>
    <w:tmpl w:val="2EA4CA4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F76786A"/>
    <w:multiLevelType w:val="hybridMultilevel"/>
    <w:tmpl w:val="9D6475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F04862"/>
    <w:multiLevelType w:val="hybridMultilevel"/>
    <w:tmpl w:val="1F34631A"/>
    <w:lvl w:ilvl="0" w:tplc="C3CA9736">
      <w:start w:val="1"/>
      <w:numFmt w:val="lowerLetter"/>
      <w:lvlText w:val="%1)"/>
      <w:lvlJc w:val="left"/>
      <w:pPr>
        <w:ind w:left="947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4C67CC"/>
    <w:multiLevelType w:val="hybridMultilevel"/>
    <w:tmpl w:val="DC2035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42456D"/>
    <w:multiLevelType w:val="multilevel"/>
    <w:tmpl w:val="69987A90"/>
    <w:lvl w:ilvl="0">
      <w:start w:val="1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CA82C13"/>
    <w:multiLevelType w:val="singleLevel"/>
    <w:tmpl w:val="2EA4CA4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F183B50"/>
    <w:multiLevelType w:val="hybridMultilevel"/>
    <w:tmpl w:val="E53492B8"/>
    <w:lvl w:ilvl="0" w:tplc="498268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1CA0F86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AD9CB444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40F93FEC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46393A9E"/>
    <w:multiLevelType w:val="hybridMultilevel"/>
    <w:tmpl w:val="34B0AF26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2700" w:hanging="360"/>
      </w:pPr>
    </w:lvl>
    <w:lvl w:ilvl="2" w:tplc="0415001B">
      <w:start w:val="1"/>
      <w:numFmt w:val="lowerRoman"/>
      <w:lvlText w:val="%3."/>
      <w:lvlJc w:val="right"/>
      <w:pPr>
        <w:ind w:left="3420" w:hanging="180"/>
      </w:pPr>
    </w:lvl>
    <w:lvl w:ilvl="3" w:tplc="0415000F">
      <w:start w:val="1"/>
      <w:numFmt w:val="decimal"/>
      <w:lvlText w:val="%4."/>
      <w:lvlJc w:val="left"/>
      <w:pPr>
        <w:ind w:left="4140" w:hanging="360"/>
      </w:pPr>
    </w:lvl>
    <w:lvl w:ilvl="4" w:tplc="04150019">
      <w:start w:val="1"/>
      <w:numFmt w:val="lowerLetter"/>
      <w:lvlText w:val="%5."/>
      <w:lvlJc w:val="left"/>
      <w:pPr>
        <w:ind w:left="4860" w:hanging="360"/>
      </w:pPr>
    </w:lvl>
    <w:lvl w:ilvl="5" w:tplc="0415001B">
      <w:start w:val="1"/>
      <w:numFmt w:val="lowerRoman"/>
      <w:lvlText w:val="%6."/>
      <w:lvlJc w:val="right"/>
      <w:pPr>
        <w:ind w:left="5580" w:hanging="180"/>
      </w:pPr>
    </w:lvl>
    <w:lvl w:ilvl="6" w:tplc="0415000F">
      <w:start w:val="1"/>
      <w:numFmt w:val="decimal"/>
      <w:lvlText w:val="%7."/>
      <w:lvlJc w:val="left"/>
      <w:pPr>
        <w:ind w:left="6300" w:hanging="360"/>
      </w:pPr>
    </w:lvl>
    <w:lvl w:ilvl="7" w:tplc="04150019">
      <w:start w:val="1"/>
      <w:numFmt w:val="lowerLetter"/>
      <w:lvlText w:val="%8."/>
      <w:lvlJc w:val="left"/>
      <w:pPr>
        <w:ind w:left="7020" w:hanging="360"/>
      </w:pPr>
    </w:lvl>
    <w:lvl w:ilvl="8" w:tplc="0415001B">
      <w:start w:val="1"/>
      <w:numFmt w:val="lowerRoman"/>
      <w:lvlText w:val="%9."/>
      <w:lvlJc w:val="right"/>
      <w:pPr>
        <w:ind w:left="7740" w:hanging="180"/>
      </w:pPr>
    </w:lvl>
  </w:abstractNum>
  <w:abstractNum w:abstractNumId="23" w15:restartNumberingAfterBreak="0">
    <w:nsid w:val="4CBB6F4B"/>
    <w:multiLevelType w:val="hybridMultilevel"/>
    <w:tmpl w:val="ABFA1284"/>
    <w:lvl w:ilvl="0" w:tplc="43A48084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4" w15:restartNumberingAfterBreak="0">
    <w:nsid w:val="4DED5502"/>
    <w:multiLevelType w:val="hybridMultilevel"/>
    <w:tmpl w:val="7B2E30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135E74"/>
    <w:multiLevelType w:val="multilevel"/>
    <w:tmpl w:val="BD1447F2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5087141C"/>
    <w:multiLevelType w:val="multilevel"/>
    <w:tmpl w:val="437C7060"/>
    <w:lvl w:ilvl="0">
      <w:start w:val="14"/>
      <w:numFmt w:val="decimal"/>
      <w:lvlText w:val="%1"/>
      <w:lvlJc w:val="left"/>
      <w:pPr>
        <w:ind w:left="360" w:hanging="360"/>
      </w:pPr>
      <w:rPr>
        <w:rFonts w:hint="default"/>
        <w:w w:val="105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  <w:w w:val="105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w w:val="105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w w:val="105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w w:val="105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w w:val="105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w w:val="105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w w:val="105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w w:val="105"/>
      </w:rPr>
    </w:lvl>
  </w:abstractNum>
  <w:abstractNum w:abstractNumId="27" w15:restartNumberingAfterBreak="0">
    <w:nsid w:val="552701DC"/>
    <w:multiLevelType w:val="hybridMultilevel"/>
    <w:tmpl w:val="D5F82A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53A56E8"/>
    <w:multiLevelType w:val="multilevel"/>
    <w:tmpl w:val="BB2050B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9" w15:restartNumberingAfterBreak="0">
    <w:nsid w:val="580E5012"/>
    <w:multiLevelType w:val="hybridMultilevel"/>
    <w:tmpl w:val="A5181ECA"/>
    <w:lvl w:ilvl="0" w:tplc="CFD83F8E">
      <w:start w:val="1"/>
      <w:numFmt w:val="lowerLetter"/>
      <w:lvlText w:val="%1)"/>
      <w:lvlJc w:val="left"/>
      <w:pPr>
        <w:ind w:left="947" w:hanging="360"/>
      </w:pPr>
    </w:lvl>
    <w:lvl w:ilvl="1" w:tplc="04150019">
      <w:start w:val="1"/>
      <w:numFmt w:val="lowerLetter"/>
      <w:lvlText w:val="%2."/>
      <w:lvlJc w:val="left"/>
      <w:pPr>
        <w:ind w:left="1667" w:hanging="360"/>
      </w:pPr>
    </w:lvl>
    <w:lvl w:ilvl="2" w:tplc="0415001B">
      <w:start w:val="1"/>
      <w:numFmt w:val="lowerRoman"/>
      <w:lvlText w:val="%3."/>
      <w:lvlJc w:val="right"/>
      <w:pPr>
        <w:ind w:left="2387" w:hanging="180"/>
      </w:pPr>
    </w:lvl>
    <w:lvl w:ilvl="3" w:tplc="0415000F">
      <w:start w:val="1"/>
      <w:numFmt w:val="decimal"/>
      <w:lvlText w:val="%4."/>
      <w:lvlJc w:val="left"/>
      <w:pPr>
        <w:ind w:left="3107" w:hanging="360"/>
      </w:pPr>
    </w:lvl>
    <w:lvl w:ilvl="4" w:tplc="04150019">
      <w:start w:val="1"/>
      <w:numFmt w:val="lowerLetter"/>
      <w:lvlText w:val="%5."/>
      <w:lvlJc w:val="left"/>
      <w:pPr>
        <w:ind w:left="3827" w:hanging="360"/>
      </w:pPr>
    </w:lvl>
    <w:lvl w:ilvl="5" w:tplc="0415001B">
      <w:start w:val="1"/>
      <w:numFmt w:val="lowerRoman"/>
      <w:lvlText w:val="%6."/>
      <w:lvlJc w:val="right"/>
      <w:pPr>
        <w:ind w:left="4547" w:hanging="180"/>
      </w:pPr>
    </w:lvl>
    <w:lvl w:ilvl="6" w:tplc="0415000F">
      <w:start w:val="1"/>
      <w:numFmt w:val="decimal"/>
      <w:lvlText w:val="%7."/>
      <w:lvlJc w:val="left"/>
      <w:pPr>
        <w:ind w:left="5267" w:hanging="360"/>
      </w:pPr>
    </w:lvl>
    <w:lvl w:ilvl="7" w:tplc="04150019">
      <w:start w:val="1"/>
      <w:numFmt w:val="lowerLetter"/>
      <w:lvlText w:val="%8."/>
      <w:lvlJc w:val="left"/>
      <w:pPr>
        <w:ind w:left="5987" w:hanging="360"/>
      </w:pPr>
    </w:lvl>
    <w:lvl w:ilvl="8" w:tplc="0415001B">
      <w:start w:val="1"/>
      <w:numFmt w:val="lowerRoman"/>
      <w:lvlText w:val="%9."/>
      <w:lvlJc w:val="right"/>
      <w:pPr>
        <w:ind w:left="6707" w:hanging="180"/>
      </w:pPr>
    </w:lvl>
  </w:abstractNum>
  <w:abstractNum w:abstractNumId="30" w15:restartNumberingAfterBreak="0">
    <w:nsid w:val="5E5A7113"/>
    <w:multiLevelType w:val="multilevel"/>
    <w:tmpl w:val="6F50C550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5F10392D"/>
    <w:multiLevelType w:val="hybridMultilevel"/>
    <w:tmpl w:val="878EC1F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8DA34C3"/>
    <w:multiLevelType w:val="hybridMultilevel"/>
    <w:tmpl w:val="936642B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9B1AC35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9B33B1E"/>
    <w:multiLevelType w:val="hybridMultilevel"/>
    <w:tmpl w:val="2E062428"/>
    <w:lvl w:ilvl="0" w:tplc="C1A6AE5A">
      <w:start w:val="1"/>
      <w:numFmt w:val="decimal"/>
      <w:lvlText w:val="%1)"/>
      <w:lvlJc w:val="left"/>
      <w:pPr>
        <w:ind w:left="587" w:hanging="360"/>
      </w:pPr>
    </w:lvl>
    <w:lvl w:ilvl="1" w:tplc="04150019">
      <w:start w:val="1"/>
      <w:numFmt w:val="lowerLetter"/>
      <w:lvlText w:val="%2."/>
      <w:lvlJc w:val="left"/>
      <w:pPr>
        <w:ind w:left="1307" w:hanging="360"/>
      </w:pPr>
    </w:lvl>
    <w:lvl w:ilvl="2" w:tplc="0415001B">
      <w:start w:val="1"/>
      <w:numFmt w:val="lowerRoman"/>
      <w:lvlText w:val="%3."/>
      <w:lvlJc w:val="right"/>
      <w:pPr>
        <w:ind w:left="2027" w:hanging="180"/>
      </w:pPr>
    </w:lvl>
    <w:lvl w:ilvl="3" w:tplc="0415000F">
      <w:start w:val="1"/>
      <w:numFmt w:val="decimal"/>
      <w:lvlText w:val="%4."/>
      <w:lvlJc w:val="left"/>
      <w:pPr>
        <w:ind w:left="2747" w:hanging="360"/>
      </w:pPr>
    </w:lvl>
    <w:lvl w:ilvl="4" w:tplc="04150019">
      <w:start w:val="1"/>
      <w:numFmt w:val="lowerLetter"/>
      <w:lvlText w:val="%5."/>
      <w:lvlJc w:val="left"/>
      <w:pPr>
        <w:ind w:left="3467" w:hanging="360"/>
      </w:pPr>
    </w:lvl>
    <w:lvl w:ilvl="5" w:tplc="0415001B">
      <w:start w:val="1"/>
      <w:numFmt w:val="lowerRoman"/>
      <w:lvlText w:val="%6."/>
      <w:lvlJc w:val="right"/>
      <w:pPr>
        <w:ind w:left="4187" w:hanging="180"/>
      </w:pPr>
    </w:lvl>
    <w:lvl w:ilvl="6" w:tplc="0415000F">
      <w:start w:val="1"/>
      <w:numFmt w:val="decimal"/>
      <w:lvlText w:val="%7."/>
      <w:lvlJc w:val="left"/>
      <w:pPr>
        <w:ind w:left="4907" w:hanging="360"/>
      </w:pPr>
    </w:lvl>
    <w:lvl w:ilvl="7" w:tplc="04150019">
      <w:start w:val="1"/>
      <w:numFmt w:val="lowerLetter"/>
      <w:lvlText w:val="%8."/>
      <w:lvlJc w:val="left"/>
      <w:pPr>
        <w:ind w:left="5627" w:hanging="360"/>
      </w:pPr>
    </w:lvl>
    <w:lvl w:ilvl="8" w:tplc="0415001B">
      <w:start w:val="1"/>
      <w:numFmt w:val="lowerRoman"/>
      <w:lvlText w:val="%9."/>
      <w:lvlJc w:val="right"/>
      <w:pPr>
        <w:ind w:left="6347" w:hanging="180"/>
      </w:pPr>
    </w:lvl>
  </w:abstractNum>
  <w:abstractNum w:abstractNumId="34" w15:restartNumberingAfterBreak="0">
    <w:nsid w:val="6BA44EE1"/>
    <w:multiLevelType w:val="singleLevel"/>
    <w:tmpl w:val="C854F46A"/>
    <w:lvl w:ilvl="0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35" w15:restartNumberingAfterBreak="0">
    <w:nsid w:val="6D162523"/>
    <w:multiLevelType w:val="hybridMultilevel"/>
    <w:tmpl w:val="D7CEBB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6D5B4A"/>
    <w:multiLevelType w:val="singleLevel"/>
    <w:tmpl w:val="2EA4CA4A"/>
    <w:lvl w:ilvl="0">
      <w:start w:val="1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 w15:restartNumberingAfterBreak="0">
    <w:nsid w:val="77E611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 w15:restartNumberingAfterBreak="0">
    <w:nsid w:val="789361CB"/>
    <w:multiLevelType w:val="multilevel"/>
    <w:tmpl w:val="C4FEEC24"/>
    <w:lvl w:ilvl="0">
      <w:start w:val="2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78CD3191"/>
    <w:multiLevelType w:val="hybridMultilevel"/>
    <w:tmpl w:val="9DF06A74"/>
    <w:lvl w:ilvl="0" w:tplc="A1E8BCC6">
      <w:start w:val="1"/>
      <w:numFmt w:val="lowerLetter"/>
      <w:lvlText w:val="%1)"/>
      <w:lvlJc w:val="left"/>
      <w:pPr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0" w15:restartNumberingAfterBreak="0">
    <w:nsid w:val="793B1359"/>
    <w:multiLevelType w:val="singleLevel"/>
    <w:tmpl w:val="C1B8482A"/>
    <w:lvl w:ilvl="0">
      <w:start w:val="1"/>
      <w:numFmt w:val="lowerLetter"/>
      <w:lvlText w:val="%1)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num w:numId="1">
    <w:abstractNumId w:val="21"/>
  </w:num>
  <w:num w:numId="2">
    <w:abstractNumId w:val="6"/>
  </w:num>
  <w:num w:numId="3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36"/>
  </w:num>
  <w:num w:numId="5">
    <w:abstractNumId w:val="27"/>
  </w:num>
  <w:num w:numId="6">
    <w:abstractNumId w:val="9"/>
  </w:num>
  <w:num w:numId="7">
    <w:abstractNumId w:val="32"/>
  </w:num>
  <w:num w:numId="8">
    <w:abstractNumId w:val="1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7"/>
  </w:num>
  <w:num w:numId="10">
    <w:abstractNumId w:val="8"/>
  </w:num>
  <w:num w:numId="11">
    <w:abstractNumId w:val="40"/>
  </w:num>
  <w:num w:numId="12">
    <w:abstractNumId w:val="14"/>
  </w:num>
  <w:num w:numId="13">
    <w:abstractNumId w:val="34"/>
  </w:num>
  <w:num w:numId="14">
    <w:abstractNumId w:val="23"/>
  </w:num>
  <w:num w:numId="15">
    <w:abstractNumId w:val="39"/>
  </w:num>
  <w:num w:numId="16">
    <w:abstractNumId w:val="10"/>
  </w:num>
  <w:num w:numId="17">
    <w:abstractNumId w:val="5"/>
  </w:num>
  <w:num w:numId="18">
    <w:abstractNumId w:val="28"/>
  </w:num>
  <w:num w:numId="19">
    <w:abstractNumId w:val="13"/>
  </w:num>
  <w:num w:numId="20">
    <w:abstractNumId w:val="25"/>
  </w:num>
  <w:num w:numId="21">
    <w:abstractNumId w:val="30"/>
  </w:num>
  <w:num w:numId="22">
    <w:abstractNumId w:val="26"/>
  </w:num>
  <w:num w:numId="23">
    <w:abstractNumId w:val="7"/>
  </w:num>
  <w:num w:numId="24">
    <w:abstractNumId w:val="18"/>
  </w:num>
  <w:num w:numId="25">
    <w:abstractNumId w:val="38"/>
  </w:num>
  <w:num w:numId="26">
    <w:abstractNumId w:val="11"/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3"/>
  </w:num>
  <w:num w:numId="29">
    <w:abstractNumId w:val="29"/>
  </w:num>
  <w:num w:numId="30">
    <w:abstractNumId w:val="16"/>
  </w:num>
  <w:num w:numId="31">
    <w:abstractNumId w:val="20"/>
  </w:num>
  <w:num w:numId="32">
    <w:abstractNumId w:val="31"/>
  </w:num>
  <w:num w:numId="33">
    <w:abstractNumId w:val="19"/>
  </w:num>
  <w:num w:numId="34">
    <w:abstractNumId w:val="1"/>
  </w:num>
  <w:num w:numId="35">
    <w:abstractNumId w:val="2"/>
  </w:num>
  <w:num w:numId="36">
    <w:abstractNumId w:val="3"/>
  </w:num>
  <w:num w:numId="37">
    <w:abstractNumId w:val="4"/>
  </w:num>
  <w:num w:numId="38">
    <w:abstractNumId w:val="24"/>
  </w:num>
  <w:num w:numId="39">
    <w:abstractNumId w:val="15"/>
  </w:num>
  <w:num w:numId="40">
    <w:abstractNumId w:val="35"/>
  </w:num>
  <w:num w:numId="4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TrackMoves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807C1"/>
    <w:rsid w:val="000143BC"/>
    <w:rsid w:val="00141156"/>
    <w:rsid w:val="00175A29"/>
    <w:rsid w:val="002527D4"/>
    <w:rsid w:val="00296732"/>
    <w:rsid w:val="002B1384"/>
    <w:rsid w:val="0036225D"/>
    <w:rsid w:val="003807C1"/>
    <w:rsid w:val="004E3270"/>
    <w:rsid w:val="0066406B"/>
    <w:rsid w:val="00677B7B"/>
    <w:rsid w:val="006B5CD6"/>
    <w:rsid w:val="006D06DE"/>
    <w:rsid w:val="00716905"/>
    <w:rsid w:val="00765360"/>
    <w:rsid w:val="007B0918"/>
    <w:rsid w:val="007C34E1"/>
    <w:rsid w:val="007D6778"/>
    <w:rsid w:val="00820991"/>
    <w:rsid w:val="008A7F4F"/>
    <w:rsid w:val="008D30DC"/>
    <w:rsid w:val="008E205C"/>
    <w:rsid w:val="00A84C0F"/>
    <w:rsid w:val="00B46717"/>
    <w:rsid w:val="00B73C48"/>
    <w:rsid w:val="00C23870"/>
    <w:rsid w:val="00C35CE4"/>
    <w:rsid w:val="00C43BAD"/>
    <w:rsid w:val="00C778CE"/>
    <w:rsid w:val="00ED2B52"/>
    <w:rsid w:val="00EF278F"/>
    <w:rsid w:val="00FC4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F6A6CB-5074-4534-94BF-6F78B3C46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07C1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3807C1"/>
    <w:pPr>
      <w:keepNext/>
      <w:jc w:val="center"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link w:val="Nagwek2Znak"/>
    <w:qFormat/>
    <w:rsid w:val="003807C1"/>
    <w:pPr>
      <w:keepNext/>
      <w:jc w:val="both"/>
      <w:outlineLvl w:val="1"/>
    </w:pPr>
    <w:rPr>
      <w:b/>
    </w:rPr>
  </w:style>
  <w:style w:type="paragraph" w:styleId="Nagwek3">
    <w:name w:val="heading 3"/>
    <w:basedOn w:val="Normalny"/>
    <w:next w:val="Normalny"/>
    <w:link w:val="Nagwek3Znak"/>
    <w:qFormat/>
    <w:rsid w:val="003807C1"/>
    <w:pPr>
      <w:keepNext/>
      <w:jc w:val="center"/>
      <w:outlineLvl w:val="2"/>
    </w:pPr>
    <w:rPr>
      <w:b/>
      <w:sz w:val="20"/>
      <w:szCs w:val="20"/>
    </w:rPr>
  </w:style>
  <w:style w:type="paragraph" w:styleId="Nagwek4">
    <w:name w:val="heading 4"/>
    <w:basedOn w:val="Normalny"/>
    <w:next w:val="Normalny"/>
    <w:link w:val="Nagwek4Znak"/>
    <w:qFormat/>
    <w:rsid w:val="003807C1"/>
    <w:pPr>
      <w:keepNext/>
      <w:outlineLvl w:val="3"/>
    </w:pPr>
    <w:rPr>
      <w:b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3807C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qFormat/>
    <w:rsid w:val="003807C1"/>
    <w:pPr>
      <w:keepNext/>
      <w:autoSpaceDN w:val="0"/>
      <w:jc w:val="right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qFormat/>
    <w:rsid w:val="003807C1"/>
    <w:pPr>
      <w:keepNext/>
      <w:autoSpaceDN w:val="0"/>
      <w:jc w:val="center"/>
      <w:outlineLvl w:val="7"/>
    </w:pPr>
    <w:rPr>
      <w:b/>
      <w:bCs/>
      <w:sz w:val="28"/>
    </w:rPr>
  </w:style>
  <w:style w:type="paragraph" w:styleId="Nagwek9">
    <w:name w:val="heading 9"/>
    <w:basedOn w:val="Normalny"/>
    <w:next w:val="Normalny"/>
    <w:link w:val="Nagwek9Znak"/>
    <w:qFormat/>
    <w:rsid w:val="003807C1"/>
    <w:pPr>
      <w:keepNext/>
      <w:jc w:val="center"/>
      <w:outlineLvl w:val="8"/>
    </w:pPr>
    <w:rPr>
      <w:b/>
      <w:bCs/>
      <w:sz w:val="2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3807C1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link w:val="Nagwek2"/>
    <w:rsid w:val="003807C1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3Znak">
    <w:name w:val="Nagłówek 3 Znak"/>
    <w:link w:val="Nagwek3"/>
    <w:rsid w:val="003807C1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Nagwek4Znak">
    <w:name w:val="Nagłówek 4 Znak"/>
    <w:link w:val="Nagwek4"/>
    <w:rsid w:val="003807C1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5Znak">
    <w:name w:val="Nagłówek 5 Znak"/>
    <w:link w:val="Nagwek5"/>
    <w:uiPriority w:val="9"/>
    <w:rsid w:val="003807C1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Nagwek7Znak">
    <w:name w:val="Nagłówek 7 Znak"/>
    <w:link w:val="Nagwek7"/>
    <w:rsid w:val="003807C1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8Znak">
    <w:name w:val="Nagłówek 8 Znak"/>
    <w:link w:val="Nagwek8"/>
    <w:rsid w:val="003807C1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9Znak">
    <w:name w:val="Nagłówek 9 Znak"/>
    <w:link w:val="Nagwek9"/>
    <w:rsid w:val="003807C1"/>
    <w:rPr>
      <w:rFonts w:ascii="Times New Roman" w:eastAsia="Times New Roman" w:hAnsi="Times New Roman" w:cs="Times New Roman"/>
      <w:b/>
      <w:bCs/>
      <w:sz w:val="28"/>
      <w:szCs w:val="24"/>
      <w:u w:val="single"/>
      <w:lang w:eastAsia="pl-PL"/>
    </w:rPr>
  </w:style>
  <w:style w:type="character" w:styleId="Hipercze">
    <w:name w:val="Hyperlink"/>
    <w:uiPriority w:val="99"/>
    <w:rsid w:val="003807C1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3807C1"/>
    <w:pPr>
      <w:jc w:val="center"/>
    </w:pPr>
    <w:rPr>
      <w:b/>
      <w:bCs/>
    </w:rPr>
  </w:style>
  <w:style w:type="character" w:customStyle="1" w:styleId="Tekstpodstawowy2Znak">
    <w:name w:val="Tekst podstawowy 2 Znak"/>
    <w:link w:val="Tekstpodstawowy2"/>
    <w:rsid w:val="003807C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aliases w:val="a2, Znak Znak, Znak,Znak Znak,Znak"/>
    <w:basedOn w:val="Normalny"/>
    <w:link w:val="TekstpodstawowyZnak"/>
    <w:rsid w:val="003807C1"/>
    <w:pPr>
      <w:spacing w:before="120"/>
      <w:jc w:val="both"/>
    </w:pPr>
  </w:style>
  <w:style w:type="character" w:customStyle="1" w:styleId="TekstpodstawowyZnak">
    <w:name w:val="Tekst podstawowy Znak"/>
    <w:aliases w:val="a2 Znak, Znak Znak Znak, Znak Znak1,Znak Znak Znak,Znak Znak1"/>
    <w:link w:val="Tekstpodstawowy"/>
    <w:rsid w:val="003807C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3807C1"/>
    <w:pPr>
      <w:jc w:val="center"/>
    </w:pPr>
    <w:rPr>
      <w:b/>
      <w:bCs/>
    </w:rPr>
  </w:style>
  <w:style w:type="character" w:customStyle="1" w:styleId="TytuZnak">
    <w:name w:val="Tytuł Znak"/>
    <w:link w:val="Tytu"/>
    <w:rsid w:val="003807C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3807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3807C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31">
    <w:name w:val="Tekst podstawowy 31"/>
    <w:basedOn w:val="Normalny"/>
    <w:rsid w:val="003807C1"/>
    <w:pPr>
      <w:widowControl w:val="0"/>
      <w:overflowPunct w:val="0"/>
      <w:autoSpaceDE w:val="0"/>
      <w:autoSpaceDN w:val="0"/>
      <w:adjustRightInd w:val="0"/>
      <w:jc w:val="center"/>
    </w:pPr>
    <w:rPr>
      <w:szCs w:val="20"/>
    </w:rPr>
  </w:style>
  <w:style w:type="paragraph" w:styleId="Tekstpodstawowywcity">
    <w:name w:val="Body Text Indent"/>
    <w:basedOn w:val="Normalny"/>
    <w:link w:val="TekstpodstawowywcityZnak"/>
    <w:semiHidden/>
    <w:rsid w:val="003807C1"/>
    <w:pPr>
      <w:ind w:left="720"/>
      <w:jc w:val="both"/>
    </w:pPr>
    <w:rPr>
      <w:color w:val="000000"/>
    </w:rPr>
  </w:style>
  <w:style w:type="character" w:customStyle="1" w:styleId="TekstpodstawowywcityZnak">
    <w:name w:val="Tekst podstawowy wcięty Znak"/>
    <w:link w:val="Tekstpodstawowywcity"/>
    <w:semiHidden/>
    <w:rsid w:val="003807C1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3807C1"/>
    <w:pPr>
      <w:ind w:left="360"/>
      <w:jc w:val="both"/>
    </w:pPr>
  </w:style>
  <w:style w:type="character" w:customStyle="1" w:styleId="Tekstpodstawowywcity2Znak">
    <w:name w:val="Tekst podstawowy wcięty 2 Znak"/>
    <w:link w:val="Tekstpodstawowywcity2"/>
    <w:semiHidden/>
    <w:rsid w:val="003807C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3807C1"/>
    <w:pPr>
      <w:ind w:left="360" w:hanging="360"/>
      <w:jc w:val="both"/>
    </w:pPr>
    <w:rPr>
      <w:b/>
    </w:rPr>
  </w:style>
  <w:style w:type="character" w:customStyle="1" w:styleId="Tekstpodstawowywcity3Znak">
    <w:name w:val="Tekst podstawowy wcięty 3 Znak"/>
    <w:link w:val="Tekstpodstawowywcity3"/>
    <w:semiHidden/>
    <w:rsid w:val="003807C1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rsid w:val="003807C1"/>
    <w:pPr>
      <w:jc w:val="both"/>
    </w:pPr>
    <w:rPr>
      <w:rFonts w:ascii="Univers-PL" w:hAnsi="Univers-PL"/>
      <w:sz w:val="28"/>
      <w:szCs w:val="20"/>
    </w:rPr>
  </w:style>
  <w:style w:type="character" w:customStyle="1" w:styleId="Tekstpodstawowy3Znak">
    <w:name w:val="Tekst podstawowy 3 Znak"/>
    <w:link w:val="Tekstpodstawowy3"/>
    <w:semiHidden/>
    <w:rsid w:val="003807C1"/>
    <w:rPr>
      <w:rFonts w:ascii="Univers-PL" w:eastAsia="Times New Roman" w:hAnsi="Univers-PL" w:cs="Times New Roman"/>
      <w:sz w:val="28"/>
      <w:szCs w:val="20"/>
      <w:lang w:eastAsia="pl-PL"/>
    </w:rPr>
  </w:style>
  <w:style w:type="paragraph" w:styleId="Tekstblokowy">
    <w:name w:val="Block Text"/>
    <w:basedOn w:val="Normalny"/>
    <w:semiHidden/>
    <w:rsid w:val="003807C1"/>
    <w:pPr>
      <w:shd w:val="clear" w:color="auto" w:fill="FFFFFF"/>
      <w:ind w:left="540" w:right="79" w:hanging="540"/>
      <w:jc w:val="both"/>
    </w:pPr>
  </w:style>
  <w:style w:type="paragraph" w:styleId="Zwykytekst">
    <w:name w:val="Plain Text"/>
    <w:basedOn w:val="Normalny"/>
    <w:link w:val="ZwykytekstZnak"/>
    <w:uiPriority w:val="99"/>
    <w:rsid w:val="003807C1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rsid w:val="003807C1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Skrconyadreszwrotny">
    <w:name w:val="Skrócony adres zwrotny"/>
    <w:basedOn w:val="Normalny"/>
    <w:rsid w:val="003807C1"/>
    <w:pPr>
      <w:autoSpaceDE w:val="0"/>
      <w:autoSpaceDN w:val="0"/>
    </w:pPr>
  </w:style>
  <w:style w:type="paragraph" w:customStyle="1" w:styleId="Tekstpodstawowywcity0">
    <w:name w:val="Tekst podstawowy wci?ty"/>
    <w:basedOn w:val="Normalny"/>
    <w:rsid w:val="003807C1"/>
    <w:pPr>
      <w:widowControl w:val="0"/>
      <w:ind w:right="51"/>
      <w:jc w:val="both"/>
    </w:pPr>
    <w:rPr>
      <w:szCs w:val="20"/>
    </w:rPr>
  </w:style>
  <w:style w:type="paragraph" w:styleId="NormalnyWeb">
    <w:name w:val="Normal (Web)"/>
    <w:basedOn w:val="Normalny"/>
    <w:rsid w:val="003807C1"/>
    <w:pPr>
      <w:spacing w:before="100" w:beforeAutospacing="1" w:after="100" w:afterAutospacing="1"/>
    </w:pPr>
  </w:style>
  <w:style w:type="character" w:customStyle="1" w:styleId="StopkaZnak">
    <w:name w:val="Stopka Znak"/>
    <w:link w:val="Stopka"/>
    <w:rsid w:val="003807C1"/>
    <w:rPr>
      <w:rFonts w:ascii="Arial" w:eastAsia="Times New Roman" w:hAnsi="Arial"/>
      <w:sz w:val="24"/>
    </w:rPr>
  </w:style>
  <w:style w:type="paragraph" w:styleId="Stopka">
    <w:name w:val="footer"/>
    <w:basedOn w:val="Normalny"/>
    <w:link w:val="StopkaZnak"/>
    <w:rsid w:val="003807C1"/>
    <w:pPr>
      <w:tabs>
        <w:tab w:val="center" w:pos="4536"/>
        <w:tab w:val="right" w:pos="9072"/>
      </w:tabs>
    </w:pPr>
    <w:rPr>
      <w:rFonts w:ascii="Arial" w:hAnsi="Arial"/>
      <w:szCs w:val="22"/>
      <w:lang w:eastAsia="en-US"/>
    </w:rPr>
  </w:style>
  <w:style w:type="character" w:customStyle="1" w:styleId="StopkaZnak1">
    <w:name w:val="Stopka Znak1"/>
    <w:uiPriority w:val="99"/>
    <w:semiHidden/>
    <w:rsid w:val="003807C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dymkaZnak">
    <w:name w:val="Tekst dymka Znak"/>
    <w:link w:val="Tekstdymka"/>
    <w:uiPriority w:val="99"/>
    <w:semiHidden/>
    <w:rsid w:val="003807C1"/>
    <w:rPr>
      <w:rFonts w:ascii="Tahoma" w:eastAsia="Times New Roman" w:hAnsi="Tahoma" w:cs="Tahoma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07C1"/>
    <w:rPr>
      <w:rFonts w:ascii="Tahoma" w:hAnsi="Tahoma" w:cs="Tahoma"/>
      <w:sz w:val="16"/>
      <w:szCs w:val="16"/>
      <w:lang w:eastAsia="en-US"/>
    </w:rPr>
  </w:style>
  <w:style w:type="character" w:customStyle="1" w:styleId="TekstdymkaZnak1">
    <w:name w:val="Tekst dymka Znak1"/>
    <w:uiPriority w:val="99"/>
    <w:semiHidden/>
    <w:rsid w:val="003807C1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Styl">
    <w:name w:val="Styl"/>
    <w:uiPriority w:val="99"/>
    <w:rsid w:val="003807C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3807C1"/>
    <w:pPr>
      <w:ind w:left="720"/>
      <w:contextualSpacing/>
    </w:pPr>
    <w:rPr>
      <w:lang w:val="x-none" w:eastAsia="x-none"/>
    </w:rPr>
  </w:style>
  <w:style w:type="character" w:customStyle="1" w:styleId="AkapitzlistZnak">
    <w:name w:val="Akapit z listą Znak"/>
    <w:aliases w:val="normalny tekst Znak"/>
    <w:link w:val="Akapitzlist"/>
    <w:uiPriority w:val="34"/>
    <w:rsid w:val="003807C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Style4">
    <w:name w:val="Style4"/>
    <w:basedOn w:val="Normalny"/>
    <w:uiPriority w:val="99"/>
    <w:rsid w:val="003807C1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Normalny"/>
    <w:uiPriority w:val="99"/>
    <w:rsid w:val="003807C1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Normalny"/>
    <w:uiPriority w:val="99"/>
    <w:rsid w:val="003807C1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Normalny"/>
    <w:uiPriority w:val="99"/>
    <w:rsid w:val="003807C1"/>
    <w:pPr>
      <w:widowControl w:val="0"/>
      <w:autoSpaceDE w:val="0"/>
      <w:autoSpaceDN w:val="0"/>
      <w:adjustRightInd w:val="0"/>
    </w:pPr>
  </w:style>
  <w:style w:type="character" w:customStyle="1" w:styleId="FontStyle19">
    <w:name w:val="Font Style19"/>
    <w:uiPriority w:val="99"/>
    <w:rsid w:val="003807C1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20">
    <w:name w:val="Font Style20"/>
    <w:uiPriority w:val="99"/>
    <w:rsid w:val="003807C1"/>
    <w:rPr>
      <w:rFonts w:ascii="Times New Roman" w:hAnsi="Times New Roman" w:cs="Times New Roman"/>
      <w:b/>
      <w:bCs/>
      <w:i/>
      <w:iCs/>
      <w:color w:val="000000"/>
      <w:sz w:val="26"/>
      <w:szCs w:val="26"/>
    </w:rPr>
  </w:style>
  <w:style w:type="character" w:customStyle="1" w:styleId="FontStyle21">
    <w:name w:val="Font Style21"/>
    <w:uiPriority w:val="99"/>
    <w:rsid w:val="003807C1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23">
    <w:name w:val="Font Style23"/>
    <w:uiPriority w:val="99"/>
    <w:rsid w:val="003807C1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26">
    <w:name w:val="Font Style26"/>
    <w:uiPriority w:val="99"/>
    <w:rsid w:val="003807C1"/>
    <w:rPr>
      <w:rFonts w:ascii="Arial Unicode MS" w:eastAsia="Arial Unicode MS" w:cs="Arial Unicode MS"/>
      <w:b/>
      <w:bCs/>
      <w:i/>
      <w:iCs/>
      <w:color w:val="000000"/>
      <w:spacing w:val="10"/>
      <w:sz w:val="12"/>
      <w:szCs w:val="12"/>
    </w:rPr>
  </w:style>
  <w:style w:type="character" w:customStyle="1" w:styleId="FontStyle28">
    <w:name w:val="Font Style28"/>
    <w:uiPriority w:val="99"/>
    <w:rsid w:val="003807C1"/>
    <w:rPr>
      <w:rFonts w:ascii="Arial Unicode MS" w:eastAsia="Arial Unicode MS" w:cs="Arial Unicode MS"/>
      <w:color w:val="000000"/>
      <w:sz w:val="12"/>
      <w:szCs w:val="12"/>
    </w:rPr>
  </w:style>
  <w:style w:type="paragraph" w:customStyle="1" w:styleId="Default">
    <w:name w:val="Default"/>
    <w:rsid w:val="003807C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Normal1">
    <w:name w:val="Normal1"/>
    <w:basedOn w:val="Normalny"/>
    <w:rsid w:val="003807C1"/>
    <w:pPr>
      <w:widowControl w:val="0"/>
      <w:suppressAutoHyphens/>
      <w:autoSpaceDE w:val="0"/>
    </w:pPr>
    <w:rPr>
      <w:rFonts w:ascii="Arial" w:eastAsia="Calibri" w:hAnsi="Arial" w:cs="Arial"/>
      <w:color w:val="000000"/>
    </w:rPr>
  </w:style>
  <w:style w:type="paragraph" w:customStyle="1" w:styleId="Standardowytekst">
    <w:name w:val="Standardowy.tekst"/>
    <w:rsid w:val="003807C1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Times New Roman" w:hAnsi="Times New Roman"/>
    </w:rPr>
  </w:style>
  <w:style w:type="paragraph" w:customStyle="1" w:styleId="pkt">
    <w:name w:val="pkt"/>
    <w:basedOn w:val="Normalny"/>
    <w:rsid w:val="003807C1"/>
    <w:pPr>
      <w:spacing w:before="60" w:after="60"/>
      <w:ind w:left="851" w:hanging="295"/>
      <w:jc w:val="both"/>
    </w:pPr>
  </w:style>
  <w:style w:type="paragraph" w:customStyle="1" w:styleId="145">
    <w:name w:val="14.5"/>
    <w:basedOn w:val="Normalny"/>
    <w:rsid w:val="003807C1"/>
    <w:pPr>
      <w:tabs>
        <w:tab w:val="left" w:pos="737"/>
      </w:tabs>
      <w:spacing w:line="258" w:lineRule="atLeast"/>
      <w:ind w:left="737" w:hanging="454"/>
      <w:jc w:val="both"/>
    </w:pPr>
    <w:rPr>
      <w:rFonts w:ascii="FrankfurtGothic" w:hAnsi="FrankfurtGothic"/>
      <w:snapToGrid w:val="0"/>
      <w:color w:val="000000"/>
      <w:sz w:val="17"/>
      <w:szCs w:val="20"/>
    </w:rPr>
  </w:style>
  <w:style w:type="character" w:customStyle="1" w:styleId="FontStyle22">
    <w:name w:val="Font Style22"/>
    <w:uiPriority w:val="99"/>
    <w:rsid w:val="003807C1"/>
    <w:rPr>
      <w:rFonts w:ascii="Times New Roman" w:hAnsi="Times New Roman" w:cs="Times New Roman"/>
      <w:i/>
      <w:iCs/>
      <w:color w:val="000000"/>
      <w:sz w:val="22"/>
      <w:szCs w:val="22"/>
    </w:rPr>
  </w:style>
  <w:style w:type="paragraph" w:customStyle="1" w:styleId="tytu0">
    <w:name w:val="tytuł"/>
    <w:basedOn w:val="Normalny"/>
    <w:next w:val="Normalny"/>
    <w:autoRedefine/>
    <w:rsid w:val="003807C1"/>
    <w:pPr>
      <w:jc w:val="right"/>
      <w:outlineLvl w:val="0"/>
    </w:pPr>
    <w:rPr>
      <w:rFonts w:ascii="Verdana" w:hAnsi="Verdana" w:cs="Verdana"/>
      <w:b/>
      <w:bCs/>
      <w:sz w:val="20"/>
      <w:szCs w:val="20"/>
    </w:rPr>
  </w:style>
  <w:style w:type="paragraph" w:styleId="Podtytu">
    <w:name w:val="Subtitle"/>
    <w:basedOn w:val="Normalny"/>
    <w:link w:val="PodtytuZnak"/>
    <w:qFormat/>
    <w:rsid w:val="003807C1"/>
    <w:pPr>
      <w:jc w:val="center"/>
    </w:pPr>
    <w:rPr>
      <w:b/>
      <w:bCs/>
    </w:rPr>
  </w:style>
  <w:style w:type="character" w:customStyle="1" w:styleId="PodtytuZnak">
    <w:name w:val="Podtytuł Znak"/>
    <w:link w:val="Podtytu"/>
    <w:rsid w:val="003807C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Numerstrony">
    <w:name w:val="page number"/>
    <w:basedOn w:val="Domylnaczcionkaakapitu"/>
    <w:rsid w:val="003807C1"/>
  </w:style>
  <w:style w:type="paragraph" w:customStyle="1" w:styleId="Plandokumentu">
    <w:name w:val="Plan dokumentu"/>
    <w:basedOn w:val="Normalny"/>
    <w:link w:val="PlandokumentuZnak"/>
    <w:uiPriority w:val="99"/>
    <w:semiHidden/>
    <w:unhideWhenUsed/>
    <w:rsid w:val="003807C1"/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link w:val="Plandokumentu"/>
    <w:uiPriority w:val="99"/>
    <w:semiHidden/>
    <w:rsid w:val="003807C1"/>
    <w:rPr>
      <w:rFonts w:ascii="Tahoma" w:eastAsia="Times New Roman" w:hAnsi="Tahoma" w:cs="Tahoma"/>
      <w:sz w:val="16"/>
      <w:szCs w:val="16"/>
      <w:lang w:eastAsia="pl-PL"/>
    </w:rPr>
  </w:style>
  <w:style w:type="character" w:styleId="UyteHipercze">
    <w:name w:val="FollowedHyperlink"/>
    <w:uiPriority w:val="99"/>
    <w:semiHidden/>
    <w:unhideWhenUsed/>
    <w:rsid w:val="006D06DE"/>
    <w:rPr>
      <w:color w:val="800080"/>
      <w:u w:val="single"/>
    </w:rPr>
  </w:style>
  <w:style w:type="paragraph" w:customStyle="1" w:styleId="xl60">
    <w:name w:val="xl60"/>
    <w:basedOn w:val="Normalny"/>
    <w:rsid w:val="006D06DE"/>
    <w:pPr>
      <w:spacing w:before="100" w:beforeAutospacing="1" w:after="100" w:afterAutospacing="1"/>
    </w:pPr>
  </w:style>
  <w:style w:type="paragraph" w:customStyle="1" w:styleId="xl61">
    <w:name w:val="xl61"/>
    <w:basedOn w:val="Normalny"/>
    <w:rsid w:val="006D0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62">
    <w:name w:val="xl62"/>
    <w:basedOn w:val="Normalny"/>
    <w:rsid w:val="006D0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3">
    <w:name w:val="xl63"/>
    <w:basedOn w:val="Normalny"/>
    <w:rsid w:val="006D0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64">
    <w:name w:val="xl64"/>
    <w:basedOn w:val="Normalny"/>
    <w:rsid w:val="006D0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65">
    <w:name w:val="xl65"/>
    <w:basedOn w:val="Normalny"/>
    <w:rsid w:val="006D06DE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6">
    <w:name w:val="xl66"/>
    <w:basedOn w:val="Normalny"/>
    <w:rsid w:val="006D06DE"/>
    <w:pPr>
      <w:spacing w:before="100" w:beforeAutospacing="1" w:after="100" w:afterAutospacing="1"/>
      <w:textAlignment w:val="bottom"/>
    </w:pPr>
    <w:rPr>
      <w:rFonts w:ascii="Arial" w:hAnsi="Arial" w:cs="Arial"/>
    </w:rPr>
  </w:style>
  <w:style w:type="paragraph" w:customStyle="1" w:styleId="xl67">
    <w:name w:val="xl67"/>
    <w:basedOn w:val="Normalny"/>
    <w:rsid w:val="006D06DE"/>
    <w:pP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68">
    <w:name w:val="xl68"/>
    <w:basedOn w:val="Normalny"/>
    <w:rsid w:val="006D0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69">
    <w:name w:val="xl69"/>
    <w:basedOn w:val="Normalny"/>
    <w:rsid w:val="006D0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0">
    <w:name w:val="xl70"/>
    <w:basedOn w:val="Normalny"/>
    <w:rsid w:val="006D0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1">
    <w:name w:val="xl71"/>
    <w:basedOn w:val="Normalny"/>
    <w:rsid w:val="006D0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2">
    <w:name w:val="xl72"/>
    <w:basedOn w:val="Normalny"/>
    <w:rsid w:val="006D0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3">
    <w:name w:val="xl73"/>
    <w:basedOn w:val="Normalny"/>
    <w:rsid w:val="006D0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4">
    <w:name w:val="xl74"/>
    <w:basedOn w:val="Normalny"/>
    <w:rsid w:val="006D06D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5">
    <w:name w:val="xl75"/>
    <w:basedOn w:val="Normalny"/>
    <w:rsid w:val="006D0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6">
    <w:name w:val="xl76"/>
    <w:basedOn w:val="Normalny"/>
    <w:rsid w:val="006D06D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7">
    <w:name w:val="xl77"/>
    <w:basedOn w:val="Normalny"/>
    <w:rsid w:val="006D06D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8">
    <w:name w:val="xl78"/>
    <w:basedOn w:val="Normalny"/>
    <w:rsid w:val="006D06D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9">
    <w:name w:val="xl79"/>
    <w:basedOn w:val="Normalny"/>
    <w:rsid w:val="006D0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0">
    <w:name w:val="xl80"/>
    <w:basedOn w:val="Normalny"/>
    <w:rsid w:val="006D0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1">
    <w:name w:val="xl81"/>
    <w:basedOn w:val="Normalny"/>
    <w:rsid w:val="006D06D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2">
    <w:name w:val="xl82"/>
    <w:basedOn w:val="Normalny"/>
    <w:rsid w:val="006D06DE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3">
    <w:name w:val="xl83"/>
    <w:basedOn w:val="Normalny"/>
    <w:rsid w:val="006D06DE"/>
    <w:pP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84">
    <w:name w:val="xl84"/>
    <w:basedOn w:val="Normalny"/>
    <w:rsid w:val="006D06D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5">
    <w:name w:val="xl85"/>
    <w:basedOn w:val="Normalny"/>
    <w:rsid w:val="006D06D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6">
    <w:name w:val="xl86"/>
    <w:basedOn w:val="Normalny"/>
    <w:rsid w:val="006D06D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7">
    <w:name w:val="xl87"/>
    <w:basedOn w:val="Normalny"/>
    <w:rsid w:val="006D06D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8">
    <w:name w:val="xl88"/>
    <w:basedOn w:val="Normalny"/>
    <w:rsid w:val="006D06D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9">
    <w:name w:val="xl89"/>
    <w:basedOn w:val="Normalny"/>
    <w:rsid w:val="006D06DE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90">
    <w:name w:val="xl90"/>
    <w:basedOn w:val="Normalny"/>
    <w:rsid w:val="006D06D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91">
    <w:name w:val="xl91"/>
    <w:basedOn w:val="Normalny"/>
    <w:rsid w:val="006D06DE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92">
    <w:name w:val="xl92"/>
    <w:basedOn w:val="Normalny"/>
    <w:rsid w:val="006D06D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93">
    <w:name w:val="xl93"/>
    <w:basedOn w:val="Normalny"/>
    <w:rsid w:val="006D06DE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94">
    <w:name w:val="xl94"/>
    <w:basedOn w:val="Normalny"/>
    <w:rsid w:val="00C23870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14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6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7B8486-3B77-4C0C-9D6F-B0A6DF88A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4923</Words>
  <Characters>29540</Characters>
  <Application>Microsoft Office Word</Application>
  <DocSecurity>0</DocSecurity>
  <Lines>246</Lines>
  <Paragraphs>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34395</CharactersWithSpaces>
  <SharedDoc>false</SharedDoc>
  <HLinks>
    <vt:vector size="18" baseType="variant">
      <vt:variant>
        <vt:i4>5</vt:i4>
      </vt:variant>
      <vt:variant>
        <vt:i4>6</vt:i4>
      </vt:variant>
      <vt:variant>
        <vt:i4>0</vt:i4>
      </vt:variant>
      <vt:variant>
        <vt:i4>5</vt:i4>
      </vt:variant>
      <vt:variant>
        <vt:lpwstr>http://www.pzdkielce.pl/</vt:lpwstr>
      </vt:variant>
      <vt:variant>
        <vt:lpwstr/>
      </vt:variant>
      <vt:variant>
        <vt:i4>2162754</vt:i4>
      </vt:variant>
      <vt:variant>
        <vt:i4>3</vt:i4>
      </vt:variant>
      <vt:variant>
        <vt:i4>0</vt:i4>
      </vt:variant>
      <vt:variant>
        <vt:i4>5</vt:i4>
      </vt:variant>
      <vt:variant>
        <vt:lpwstr>mailto:zamowienia.publiczne@pzdkielce.pl</vt:lpwstr>
      </vt:variant>
      <vt:variant>
        <vt:lpwstr/>
      </vt:variant>
      <vt:variant>
        <vt:i4>6225991</vt:i4>
      </vt:variant>
      <vt:variant>
        <vt:i4>0</vt:i4>
      </vt:variant>
      <vt:variant>
        <vt:i4>0</vt:i4>
      </vt:variant>
      <vt:variant>
        <vt:i4>5</vt:i4>
      </vt:variant>
      <vt:variant>
        <vt:lpwstr>http://www.pzdkielce/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</dc:creator>
  <cp:keywords/>
  <cp:lastModifiedBy>Rafał Zajęcki</cp:lastModifiedBy>
  <cp:revision>4</cp:revision>
  <cp:lastPrinted>2020-08-06T12:56:00Z</cp:lastPrinted>
  <dcterms:created xsi:type="dcterms:W3CDTF">2020-09-02T13:13:00Z</dcterms:created>
  <dcterms:modified xsi:type="dcterms:W3CDTF">2020-09-03T06:22:00Z</dcterms:modified>
</cp:coreProperties>
</file>